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xml:space="preserve">
  <w:body>
    <w:p xmlns:wp14="http://schemas.microsoft.com/office/word/2010/wordml" w:rsidP="02BD416F" w14:paraId="1676BAB2" wp14:textId="77777777" wp14:noSpellErr="1">
      <w:pPr>
        <w:rPr>
          <w:rFonts w:ascii="Arial" w:hAnsi="Arial" w:eastAsia="Arial" w:cs="Arial"/>
          <w:sz w:val="24"/>
          <w:szCs w:val="24"/>
        </w:rPr>
        <w:jc w:val="left"/>
        <w:spacing w:before="75" w:line="260" w:lineRule="exact"/>
        <w:ind w:left="3322"/>
      </w:pPr>
      <w:r w:rsidRPr="02BD416F">
        <w:rPr>
          <w:rFonts w:ascii="Arial" w:hAnsi="Arial" w:eastAsia="Arial" w:cs="Arial"/>
          <w:b w:val="1"/>
          <w:bCs w:val="1"/>
          <w:position w:val="-1"/>
          <w:sz w:val="24"/>
          <w:szCs w:val="24"/>
        </w:rPr>
        <w:t>Thrills &amp; Skills Cycling Co.</w:t>
      </w:r>
      <w:r>
        <w:rPr>
          <w:rFonts w:ascii="Arial" w:hAnsi="Arial" w:eastAsia="Arial" w:cs="Arial"/>
          <w:position w:val="0"/>
          <w:sz w:val="24"/>
          <w:szCs w:val="24"/>
        </w:rPr>
      </w:r>
    </w:p>
    <w:p xmlns:wp14="http://schemas.microsoft.com/office/word/2010/wordml" w14:paraId="672A6659" wp14:textId="77777777">
      <w:pPr>
        <w:rPr>
          <w:sz w:val="24"/>
          <w:szCs w:val="24"/>
        </w:rPr>
        <w:jc w:val="left"/>
        <w:spacing w:before="18" w:line="240" w:lineRule="exact"/>
      </w:pPr>
      <w:r>
        <w:rPr>
          <w:sz w:val="24"/>
          <w:szCs w:val="24"/>
        </w:rPr>
      </w:r>
    </w:p>
    <w:p xmlns:wp14="http://schemas.microsoft.com/office/word/2010/wordml" w14:paraId="04F5B5DA" wp14:textId="77777777">
      <w:pPr>
        <w:rPr>
          <w:rFonts w:ascii="Arial" w:hAnsi="Arial" w:eastAsia="Arial" w:cs="Arial"/>
          <w:sz w:val="22"/>
          <w:szCs w:val="22"/>
        </w:rPr>
        <w:jc w:val="center"/>
        <w:spacing w:before="32"/>
        <w:ind w:left="2508" w:right="2596"/>
      </w:pPr>
      <w:r>
        <w:pict w14:anchorId="0E0A2697">
          <v:group style="position:absolute;margin-left:32.25pt;margin-top:55.95pt;width:542.25pt;height:117pt;mso-position-horizontal-relative:page;mso-position-vertical-relative:page;z-index:-167" coordsize="10845,2340" coordorigin="645,1119">
            <v:shape style="position:absolute;left:690;top:1164;width:10755;height:2250" coordsize="10755,2250" coordorigin="690,1164" filled="t" fillcolor="#FFFF00" stroked="f" path="m690,3414l11445,3414,11445,1164,690,1164,690,3414xe">
              <v:path arrowok="t"/>
              <v:fill/>
            </v:shape>
            <v:shape style="position:absolute;left:690;top:1164;width:10755;height:2250" coordsize="10755,2250" coordorigin="690,1164" filled="f" stroked="t" strokecolor="#FF0000" strokeweight="4.5pt" path="m690,3414l11445,3414,11445,1164,690,1164,690,3414xe">
              <v:path arrowok="t"/>
            </v:shape>
            <v:shape style="position:absolute;left:8280;top:2814;width:3120;height:585" coordsize="3120,585" coordorigin="8280,2814" filled="t" fillcolor="#FFFFFF" stroked="f" path="m8280,3399l11400,3399,11400,2814,8280,2814,8280,3399xe">
              <v:path arrowok="t"/>
              <v:fill/>
            </v:shape>
            <v:shape style="position:absolute;left:8280;top:2814;width:3120;height:585" coordsize="3120,585" coordorigin="8280,2814" filled="f" stroked="t" strokecolor="#000000" strokeweight="0.75pt" path="m8280,3399l11400,3399,11400,2814,8280,2814,8280,3399xe">
              <v:path arrowok="t"/>
            </v:shape>
            <w10:wrap type="none"/>
          </v:group>
        </w:pict>
      </w:r>
      <w:r>
        <w:rPr>
          <w:rFonts w:ascii="Arial" w:hAnsi="Arial" w:eastAsia="Arial" w:cs="Arial"/>
          <w:b/>
          <w:sz w:val="22"/>
          <w:szCs w:val="22"/>
        </w:rPr>
        <w:t>RELEASE OF LIABILITY, WAIVER OF CLAIMS,</w:t>
      </w:r>
      <w:r>
        <w:rPr>
          <w:rFonts w:ascii="Arial" w:hAnsi="Arial" w:eastAsia="Arial" w:cs="Arial"/>
          <w:b/>
          <w:sz w:val="22"/>
          <w:szCs w:val="22"/>
        </w:rPr>
        <w:t> ASSUMPTION OF RISKS AND INDEMNITY AGREEMENT</w:t>
      </w:r>
      <w:r>
        <w:rPr>
          <w:rFonts w:ascii="Arial" w:hAnsi="Arial" w:eastAsia="Arial" w:cs="Arial"/>
          <w:b/>
          <w:sz w:val="22"/>
          <w:szCs w:val="22"/>
        </w:rPr>
        <w:t> </w:t>
      </w:r>
      <w:r>
        <w:rPr>
          <w:rFonts w:ascii="Arial" w:hAnsi="Arial" w:eastAsia="Arial" w:cs="Arial"/>
          <w:b/>
          <w:sz w:val="22"/>
          <w:szCs w:val="22"/>
        </w:rPr>
        <w:t>(Hereinafter referred to as the “Release Agreement”)</w:t>
      </w:r>
      <w:r>
        <w:rPr>
          <w:rFonts w:ascii="Arial" w:hAnsi="Arial" w:eastAsia="Arial" w:cs="Arial"/>
          <w:sz w:val="22"/>
          <w:szCs w:val="22"/>
        </w:rPr>
      </w:r>
    </w:p>
    <w:p xmlns:wp14="http://schemas.microsoft.com/office/word/2010/wordml" w14:paraId="0A37501D" wp14:textId="77777777">
      <w:pPr>
        <w:rPr>
          <w:sz w:val="24"/>
          <w:szCs w:val="24"/>
        </w:rPr>
        <w:jc w:val="left"/>
        <w:spacing w:before="11" w:line="240" w:lineRule="exact"/>
      </w:pPr>
      <w:r>
        <w:rPr>
          <w:sz w:val="24"/>
          <w:szCs w:val="24"/>
        </w:rPr>
      </w:r>
    </w:p>
    <w:p xmlns:wp14="http://schemas.microsoft.com/office/word/2010/wordml" w14:paraId="4C37CB6E" wp14:textId="77777777">
      <w:pPr>
        <w:rPr>
          <w:rFonts w:ascii="Arial" w:hAnsi="Arial" w:eastAsia="Arial" w:cs="Arial"/>
          <w:sz w:val="22"/>
          <w:szCs w:val="22"/>
        </w:rPr>
        <w:jc w:val="center"/>
        <w:ind w:left="758" w:right="850" w:hanging="1"/>
      </w:pPr>
      <w:r>
        <w:rPr>
          <w:rFonts w:ascii="Arial" w:hAnsi="Arial" w:eastAsia="Arial" w:cs="Arial"/>
          <w:b/>
          <w:sz w:val="22"/>
          <w:szCs w:val="22"/>
        </w:rPr>
        <w:t>BY SIGNING THIS DOCUMENT YOU WILL WAIVE OR GIVE UP CERTAIN LEGAL RIGHTS,</w:t>
      </w:r>
      <w:r>
        <w:rPr>
          <w:rFonts w:ascii="Arial" w:hAnsi="Arial" w:eastAsia="Arial" w:cs="Arial"/>
          <w:b/>
          <w:sz w:val="22"/>
          <w:szCs w:val="22"/>
        </w:rPr>
        <w:t> INCLUDING THE RIGHT TO SUE OR CLAIM COMPENSATION FOLLOWING AN ACCIDENT</w:t>
      </w:r>
      <w:r>
        <w:rPr>
          <w:rFonts w:ascii="Arial" w:hAnsi="Arial" w:eastAsia="Arial" w:cs="Arial"/>
          <w:sz w:val="22"/>
          <w:szCs w:val="22"/>
        </w:rPr>
      </w:r>
    </w:p>
    <w:p xmlns:wp14="http://schemas.microsoft.com/office/word/2010/wordml" w14:paraId="5DAB6C7B" wp14:textId="77777777">
      <w:pPr>
        <w:rPr>
          <w:sz w:val="24"/>
          <w:szCs w:val="24"/>
        </w:rPr>
        <w:jc w:val="left"/>
        <w:spacing w:before="10" w:line="240" w:lineRule="exact"/>
      </w:pPr>
      <w:r>
        <w:rPr>
          <w:sz w:val="24"/>
          <w:szCs w:val="24"/>
        </w:rPr>
      </w:r>
    </w:p>
    <w:p xmlns:wp14="http://schemas.microsoft.com/office/word/2010/wordml" w14:paraId="4BBD59D6" wp14:textId="77777777">
      <w:pPr>
        <w:rPr>
          <w:rFonts w:ascii="Arial" w:hAnsi="Arial" w:eastAsia="Arial" w:cs="Arial"/>
          <w:sz w:val="14"/>
          <w:szCs w:val="14"/>
        </w:rPr>
        <w:jc w:val="left"/>
        <w:spacing w:line="240" w:lineRule="exact"/>
        <w:ind w:left="3931"/>
      </w:pPr>
      <w:r>
        <w:rPr>
          <w:rFonts w:ascii="Arial" w:hAnsi="Arial" w:eastAsia="Arial" w:cs="Arial"/>
          <w:b/>
          <w:i/>
          <w:position w:val="-1"/>
          <w:sz w:val="22"/>
          <w:szCs w:val="22"/>
        </w:rPr>
        <w:t>PLEASE READ CAREFULLY!              </w:t>
      </w:r>
      <w:r>
        <w:rPr>
          <w:rFonts w:ascii="Arial" w:hAnsi="Arial" w:eastAsia="Arial" w:cs="Arial"/>
          <w:w w:val="99"/>
          <w:position w:val="7"/>
          <w:sz w:val="14"/>
          <w:szCs w:val="14"/>
        </w:rPr>
        <w:t>SIGNATURE</w:t>
      </w:r>
      <w:r>
        <w:rPr>
          <w:rFonts w:ascii="Arial" w:hAnsi="Arial" w:eastAsia="Arial" w:cs="Arial"/>
          <w:w w:val="100"/>
          <w:position w:val="7"/>
          <w:sz w:val="14"/>
          <w:szCs w:val="14"/>
        </w:rPr>
        <w:t> </w:t>
      </w:r>
      <w:r>
        <w:rPr>
          <w:rFonts w:ascii="Arial" w:hAnsi="Arial" w:eastAsia="Arial" w:cs="Arial"/>
          <w:w w:val="99"/>
          <w:position w:val="7"/>
          <w:sz w:val="14"/>
          <w:szCs w:val="14"/>
        </w:rPr>
        <w:t>OF</w:t>
      </w:r>
      <w:r>
        <w:rPr>
          <w:rFonts w:ascii="Arial" w:hAnsi="Arial" w:eastAsia="Arial" w:cs="Arial"/>
          <w:w w:val="100"/>
          <w:position w:val="7"/>
          <w:sz w:val="14"/>
          <w:szCs w:val="14"/>
        </w:rPr>
        <w:t> </w:t>
      </w:r>
      <w:r>
        <w:rPr>
          <w:rFonts w:ascii="Arial" w:hAnsi="Arial" w:eastAsia="Arial" w:cs="Arial"/>
          <w:w w:val="99"/>
          <w:position w:val="7"/>
          <w:sz w:val="14"/>
          <w:szCs w:val="14"/>
        </w:rPr>
        <w:t>PARTICIPANT</w:t>
      </w:r>
      <w:r>
        <w:rPr>
          <w:rFonts w:ascii="Arial" w:hAnsi="Arial" w:eastAsia="Arial" w:cs="Arial"/>
          <w:w w:val="100"/>
          <w:position w:val="0"/>
          <w:sz w:val="14"/>
          <w:szCs w:val="14"/>
        </w:rPr>
      </w:r>
    </w:p>
    <w:p xmlns:wp14="http://schemas.microsoft.com/office/word/2010/wordml" w14:paraId="02EB378F" wp14:textId="77777777">
      <w:pPr>
        <w:rPr>
          <w:sz w:val="19"/>
          <w:szCs w:val="19"/>
        </w:rPr>
        <w:jc w:val="left"/>
        <w:spacing w:before="4" w:line="180" w:lineRule="exact"/>
      </w:pPr>
      <w:r>
        <w:rPr>
          <w:sz w:val="19"/>
          <w:szCs w:val="19"/>
        </w:rPr>
      </w:r>
    </w:p>
    <w:p xmlns:wp14="http://schemas.microsoft.com/office/word/2010/wordml" w14:paraId="6A05A809" wp14:textId="77777777">
      <w:pPr>
        <w:rPr>
          <w:sz w:val="20"/>
          <w:szCs w:val="20"/>
        </w:rPr>
        <w:jc w:val="left"/>
        <w:spacing w:line="200" w:lineRule="exact"/>
        <w:sectPr>
          <w:pgSz w:w="12240" w:h="15840" w:orient="portrait"/>
          <w:pgMar w:top="640" w:right="640" w:bottom="280" w:left="620"/>
        </w:sectPr>
      </w:pPr>
      <w:r>
        <w:rPr>
          <w:sz w:val="20"/>
          <w:szCs w:val="20"/>
        </w:rPr>
      </w:r>
    </w:p>
    <w:p xmlns:wp14="http://schemas.microsoft.com/office/word/2010/wordml" w14:paraId="0D909AED" wp14:textId="77777777">
      <w:pPr>
        <w:rPr>
          <w:rFonts w:ascii="Arial" w:hAnsi="Arial" w:eastAsia="Arial" w:cs="Arial"/>
          <w:sz w:val="16"/>
          <w:szCs w:val="16"/>
        </w:rPr>
        <w:jc w:val="center"/>
        <w:spacing w:before="40"/>
        <w:ind w:left="695" w:right="66"/>
      </w:pPr>
      <w:r>
        <w:rPr>
          <w:rFonts w:ascii="Arial" w:hAnsi="Arial" w:eastAsia="Arial" w:cs="Arial"/>
          <w:b/>
          <w:sz w:val="16"/>
          <w:szCs w:val="16"/>
        </w:rPr>
        <w:t>Name</w:t>
      </w:r>
      <w:r>
        <w:rPr>
          <w:rFonts w:ascii="Arial" w:hAnsi="Arial" w:eastAsia="Arial" w:cs="Arial"/>
          <w:sz w:val="16"/>
          <w:szCs w:val="16"/>
        </w:rPr>
      </w:r>
    </w:p>
    <w:p xmlns:wp14="http://schemas.microsoft.com/office/word/2010/wordml" w14:paraId="5A39BBE3" wp14:textId="77777777">
      <w:pPr>
        <w:rPr>
          <w:sz w:val="15"/>
          <w:szCs w:val="15"/>
        </w:rPr>
        <w:jc w:val="left"/>
        <w:spacing w:before="3" w:line="140" w:lineRule="exact"/>
      </w:pPr>
      <w:r>
        <w:rPr>
          <w:sz w:val="15"/>
          <w:szCs w:val="15"/>
        </w:rPr>
      </w:r>
    </w:p>
    <w:p xmlns:wp14="http://schemas.microsoft.com/office/word/2010/wordml" w14:paraId="41C8F396" wp14:textId="77777777">
      <w:pPr>
        <w:rPr>
          <w:sz w:val="20"/>
          <w:szCs w:val="20"/>
        </w:rPr>
        <w:jc w:val="left"/>
        <w:spacing w:line="200" w:lineRule="exact"/>
      </w:pPr>
      <w:r>
        <w:rPr>
          <w:sz w:val="20"/>
          <w:szCs w:val="20"/>
        </w:rPr>
      </w:r>
    </w:p>
    <w:p xmlns:wp14="http://schemas.microsoft.com/office/word/2010/wordml" w14:paraId="72A3D3EC" wp14:textId="77777777">
      <w:pPr>
        <w:rPr>
          <w:sz w:val="20"/>
          <w:szCs w:val="20"/>
        </w:rPr>
        <w:jc w:val="left"/>
        <w:spacing w:line="200" w:lineRule="exact"/>
      </w:pPr>
      <w:r>
        <w:rPr>
          <w:sz w:val="20"/>
          <w:szCs w:val="20"/>
        </w:rPr>
      </w:r>
    </w:p>
    <w:p xmlns:wp14="http://schemas.microsoft.com/office/word/2010/wordml" w14:paraId="47D2A083" wp14:textId="77777777">
      <w:pPr>
        <w:rPr>
          <w:rFonts w:ascii="Arial" w:hAnsi="Arial" w:eastAsia="Arial" w:cs="Arial"/>
          <w:sz w:val="16"/>
          <w:szCs w:val="16"/>
        </w:rPr>
        <w:jc w:val="center"/>
        <w:ind w:left="591" w:right="-32"/>
      </w:pPr>
      <w:r>
        <w:rPr>
          <w:rFonts w:ascii="Arial" w:hAnsi="Arial" w:eastAsia="Arial" w:cs="Arial"/>
          <w:b/>
          <w:sz w:val="16"/>
          <w:szCs w:val="16"/>
        </w:rPr>
        <w:t>Address</w:t>
      </w:r>
      <w:r>
        <w:rPr>
          <w:rFonts w:ascii="Arial" w:hAnsi="Arial" w:eastAsia="Arial" w:cs="Arial"/>
          <w:sz w:val="16"/>
          <w:szCs w:val="16"/>
        </w:rPr>
      </w:r>
    </w:p>
    <w:p xmlns:wp14="http://schemas.microsoft.com/office/word/2010/wordml" w14:paraId="0D0B940D" wp14:textId="77777777">
      <w:pPr>
        <w:rPr>
          <w:sz w:val="13"/>
          <w:szCs w:val="13"/>
        </w:rPr>
        <w:jc w:val="left"/>
        <w:spacing w:before="8" w:line="120" w:lineRule="exact"/>
      </w:pPr>
      <w:r>
        <w:br w:type="column"/>
      </w:r>
      <w:r>
        <w:rPr>
          <w:sz w:val="13"/>
          <w:szCs w:val="13"/>
        </w:rPr>
      </w:r>
    </w:p>
    <w:p xmlns:wp14="http://schemas.microsoft.com/office/word/2010/wordml" w14:paraId="55A6CC85" wp14:textId="77777777">
      <w:pPr>
        <w:rPr>
          <w:rFonts w:ascii="Arial" w:hAnsi="Arial" w:eastAsia="Arial" w:cs="Arial"/>
          <w:sz w:val="12"/>
          <w:szCs w:val="12"/>
        </w:rPr>
        <w:jc w:val="left"/>
      </w:pPr>
      <w:r>
        <w:rPr>
          <w:rFonts w:ascii="Arial" w:hAnsi="Arial" w:eastAsia="Arial" w:cs="Arial"/>
          <w:sz w:val="12"/>
          <w:szCs w:val="12"/>
        </w:rPr>
        <w:t>Last                                                                                                   First                                                                                          Middle Initial</w:t>
      </w:r>
    </w:p>
    <w:p xmlns:wp14="http://schemas.microsoft.com/office/word/2010/wordml" w14:paraId="0E27B00A" wp14:textId="77777777">
      <w:pPr>
        <w:rPr>
          <w:sz w:val="28"/>
          <w:szCs w:val="28"/>
        </w:rPr>
        <w:jc w:val="left"/>
        <w:spacing w:before="4" w:line="280" w:lineRule="exact"/>
      </w:pPr>
      <w:r>
        <w:rPr>
          <w:sz w:val="28"/>
          <w:szCs w:val="28"/>
        </w:rPr>
      </w:r>
    </w:p>
    <w:p xmlns:wp14="http://schemas.microsoft.com/office/word/2010/wordml" w14:paraId="3119E9C2" wp14:textId="77777777">
      <w:pPr>
        <w:rPr>
          <w:rFonts w:ascii="Arial" w:hAnsi="Arial" w:eastAsia="Arial" w:cs="Arial"/>
          <w:sz w:val="12"/>
          <w:szCs w:val="12"/>
        </w:rPr>
        <w:jc w:val="left"/>
      </w:pPr>
      <w:r>
        <w:pict w14:anchorId="5D979601">
          <v:group style="position:absolute;margin-left:35.95pt;margin-top:-35.5821pt;width:539.24pt;height:85.81pt;mso-position-horizontal-relative:page;mso-position-vertical-relative:paragraph;z-index:-168" coordsize="10785,1716" coordorigin="719,-712">
            <v:shape style="position:absolute;left:730;top:-701;width:1673;height:0" coordsize="1673,0" coordorigin="730,-701" filled="f" stroked="t" strokecolor="#000000" strokeweight="0.58pt" path="m730,-701l2403,-701e">
              <v:path arrowok="t"/>
            </v:shape>
            <v:shape style="position:absolute;left:2412;top:-701;width:3502;height:0" coordsize="3502,0" coordorigin="2412,-701" filled="f" stroked="t" strokecolor="#000000" strokeweight="0.58pt" path="m2412,-701l5914,-701e">
              <v:path arrowok="t"/>
            </v:shape>
            <v:shape style="position:absolute;left:5924;top:-701;width:3224;height:0" coordsize="3224,0" coordorigin="5924,-701" filled="f" stroked="t" strokecolor="#000000" strokeweight="0.58pt" path="m5924,-701l9148,-701e">
              <v:path arrowok="t"/>
            </v:shape>
            <v:shape style="position:absolute;left:9158;top:-701;width:2335;height:0" coordsize="2335,0" coordorigin="9158,-701" filled="f" stroked="t" strokecolor="#000000" strokeweight="0.58pt" path="m9158,-701l11493,-701e">
              <v:path arrowok="t"/>
            </v:shape>
            <v:shape style="position:absolute;left:5919;top:-706;width:0;height:432" coordsize="0,432" coordorigin="5919,-706" filled="f" stroked="t" strokecolor="#000000" strokeweight="0.58001pt" path="m5919,-706l5919,-274e">
              <v:path arrowok="t"/>
            </v:shape>
            <v:shape style="position:absolute;left:9153;top:-706;width:0;height:432" coordsize="0,432" coordorigin="9153,-706" filled="f" stroked="t" strokecolor="#000000" strokeweight="0.57998pt" path="m9153,-706l9153,-274e">
              <v:path arrowok="t"/>
            </v:shape>
            <v:shape style="position:absolute;left:2412;top:-279;width:3502;height:0" coordsize="3502,0" coordorigin="2412,-279" filled="f" stroked="t" strokecolor="#000000" strokeweight="0.58001pt" path="m2412,-279l5914,-279e">
              <v:path arrowok="t"/>
            </v:shape>
            <v:shape style="position:absolute;left:5924;top:-279;width:3224;height:0" coordsize="3224,0" coordorigin="5924,-279" filled="f" stroked="t" strokecolor="#000000" strokeweight="0.58001pt" path="m5924,-279l9148,-279e">
              <v:path arrowok="t"/>
            </v:shape>
            <v:shape style="position:absolute;left:9158;top:-279;width:2335;height:0" coordsize="2335,0" coordorigin="9158,-279" filled="f" stroked="t" strokecolor="#000000" strokeweight="0.58001pt" path="m9158,-279l11493,-279e">
              <v:path arrowok="t"/>
            </v:shape>
            <v:shape style="position:absolute;left:2412;top:146;width:3502;height:0" coordsize="3502,0" coordorigin="2412,146" filled="f" stroked="t" strokecolor="#000000" strokeweight="0.58pt" path="m2412,146l5914,146e">
              <v:path arrowok="t"/>
            </v:shape>
            <v:shape style="position:absolute;left:5924;top:146;width:3224;height:0" coordsize="3224,0" coordorigin="5924,146" filled="f" stroked="t" strokecolor="#000000" strokeweight="0.58pt" path="m5924,146l9148,146e">
              <v:path arrowok="t"/>
            </v:shape>
            <v:shape style="position:absolute;left:9158;top:146;width:2335;height:0" coordsize="2335,0" coordorigin="9158,146" filled="f" stroked="t" strokecolor="#000000" strokeweight="0.58pt" path="m9158,146l11493,146e">
              <v:path arrowok="t"/>
            </v:shape>
            <v:shape style="position:absolute;left:9153;top:141;width:0;height:433" coordsize="0,433" coordorigin="9153,141" filled="f" stroked="t" strokecolor="#000000" strokeweight="0.57998pt" path="m9153,141l9153,574e">
              <v:path arrowok="t"/>
            </v:shape>
            <v:shape style="position:absolute;left:730;top:569;width:1673;height:0" coordsize="1673,0" coordorigin="730,569" filled="f" stroked="t" strokecolor="#000000" strokeweight="0.58pt" path="m730,569l2403,569e">
              <v:path arrowok="t"/>
            </v:shape>
            <v:shape style="position:absolute;left:2412;top:569;width:3502;height:0" coordsize="3502,0" coordorigin="2412,569" filled="f" stroked="t" strokecolor="#000000" strokeweight="0.58pt" path="m2412,569l5914,569e">
              <v:path arrowok="t"/>
            </v:shape>
            <v:shape style="position:absolute;left:5924;top:569;width:3224;height:0" coordsize="3224,0" coordorigin="5924,569" filled="f" stroked="t" strokecolor="#000000" strokeweight="0.58pt" path="m5924,569l9148,569e">
              <v:path arrowok="t"/>
            </v:shape>
            <v:shape style="position:absolute;left:9158;top:569;width:2335;height:0" coordsize="2335,0" coordorigin="9158,569" filled="f" stroked="t" strokecolor="#000000" strokeweight="0.58pt" path="m9158,569l11493,569e">
              <v:path arrowok="t"/>
            </v:shape>
            <v:shape style="position:absolute;left:725;top:-706;width:0;height:1705" coordsize="0,1705" coordorigin="725,-706" filled="f" stroked="t" strokecolor="#000000" strokeweight="0.58pt" path="m725,-706l725,999e">
              <v:path arrowok="t"/>
            </v:shape>
            <v:shape style="position:absolute;left:730;top:994;width:1673;height:0" coordsize="1673,0" coordorigin="730,994" filled="f" stroked="t" strokecolor="#000000" strokeweight="0.58001pt" path="m730,994l2403,994e">
              <v:path arrowok="t"/>
            </v:shape>
            <v:shape style="position:absolute;left:2408;top:-706;width:0;height:1705" coordsize="0,1705" coordorigin="2408,-706" filled="f" stroked="t" strokecolor="#000000" strokeweight="0.58pt" path="m2408,-706l2408,999e">
              <v:path arrowok="t"/>
            </v:shape>
            <v:shape style="position:absolute;left:2412;top:994;width:3502;height:0" coordsize="3502,0" coordorigin="2412,994" filled="f" stroked="t" strokecolor="#000000" strokeweight="0.58001pt" path="m2412,994l5914,994e">
              <v:path arrowok="t"/>
            </v:shape>
            <v:shape style="position:absolute;left:5919;top:141;width:0;height:857" coordsize="0,857" coordorigin="5919,141" filled="f" stroked="t" strokecolor="#000000" strokeweight="0.58001pt" path="m5919,141l5919,999e">
              <v:path arrowok="t"/>
            </v:shape>
            <v:shape style="position:absolute;left:5924;top:994;width:5569;height:0" coordsize="5569,0" coordorigin="5924,994" filled="f" stroked="t" strokecolor="#000000" strokeweight="0.58001pt" path="m5924,994l11493,994e">
              <v:path arrowok="t"/>
            </v:shape>
            <v:shape style="position:absolute;left:11498;top:-706;width:0;height:1705" coordsize="0,1705" coordorigin="11498,-706" filled="f" stroked="t" strokecolor="#000000" strokeweight="0.57998pt" path="m11498,-706l11498,999e">
              <v:path arrowok="t"/>
            </v:shape>
            <w10:wrap type="none"/>
          </v:group>
        </w:pict>
      </w:r>
      <w:r>
        <w:rPr>
          <w:rFonts w:ascii="Arial" w:hAnsi="Arial" w:eastAsia="Arial" w:cs="Arial"/>
          <w:sz w:val="12"/>
          <w:szCs w:val="12"/>
        </w:rPr>
        <w:t>Street</w:t>
      </w:r>
    </w:p>
    <w:p xmlns:wp14="http://schemas.microsoft.com/office/word/2010/wordml" w14:paraId="60061E4C" wp14:textId="77777777">
      <w:pPr>
        <w:rPr>
          <w:sz w:val="28"/>
          <w:szCs w:val="28"/>
        </w:rPr>
        <w:jc w:val="left"/>
        <w:spacing w:before="7" w:line="280" w:lineRule="exact"/>
      </w:pPr>
      <w:r>
        <w:rPr>
          <w:sz w:val="28"/>
          <w:szCs w:val="28"/>
        </w:rPr>
      </w:r>
    </w:p>
    <w:p xmlns:wp14="http://schemas.microsoft.com/office/word/2010/wordml" w14:paraId="3DEBB8A3" wp14:textId="77777777">
      <w:pPr>
        <w:rPr>
          <w:rFonts w:ascii="Arial" w:hAnsi="Arial" w:eastAsia="Arial" w:cs="Arial"/>
          <w:sz w:val="12"/>
          <w:szCs w:val="12"/>
        </w:rPr>
        <w:jc w:val="left"/>
        <w:spacing w:line="120" w:lineRule="exact"/>
        <w:sectPr>
          <w:type w:val="continuous"/>
          <w:pgSz w:w="12240" w:h="15840" w:orient="portrait"/>
          <w:pgMar w:top="640" w:right="640" w:bottom="280" w:left="620"/>
          <w:cols w:equalWidth="off" w:num="2">
            <w:col w:w="1263" w:space="631"/>
            <w:col w:w="9086"/>
          </w:cols>
        </w:sectPr>
      </w:pPr>
      <w:r>
        <w:rPr>
          <w:rFonts w:ascii="Arial" w:hAnsi="Arial" w:eastAsia="Arial" w:cs="Arial"/>
          <w:sz w:val="12"/>
          <w:szCs w:val="12"/>
        </w:rPr>
        <w:t>City                                                                                                   Prov./State                                                                               Postal/ZipCode</w:t>
      </w:r>
    </w:p>
    <w:p xmlns:wp14="http://schemas.microsoft.com/office/word/2010/wordml" w14:paraId="44EAFD9C" wp14:textId="77777777">
      <w:pPr>
        <w:rPr>
          <w:sz w:val="15"/>
          <w:szCs w:val="15"/>
        </w:rPr>
        <w:jc w:val="left"/>
        <w:spacing w:before="2" w:line="140" w:lineRule="exact"/>
      </w:pPr>
      <w:r>
        <w:rPr>
          <w:sz w:val="15"/>
          <w:szCs w:val="15"/>
        </w:rPr>
      </w:r>
    </w:p>
    <w:p xmlns:wp14="http://schemas.microsoft.com/office/word/2010/wordml" w14:paraId="7F441859" wp14:textId="77777777">
      <w:pPr>
        <w:rPr>
          <w:rFonts w:ascii="Arial" w:hAnsi="Arial" w:eastAsia="Arial" w:cs="Arial"/>
          <w:sz w:val="12"/>
          <w:szCs w:val="12"/>
        </w:rPr>
        <w:jc w:val="left"/>
        <w:spacing w:before="40" w:line="220" w:lineRule="exact"/>
        <w:ind w:left="477"/>
      </w:pPr>
      <w:r>
        <w:rPr>
          <w:rFonts w:ascii="Arial" w:hAnsi="Arial" w:eastAsia="Arial" w:cs="Arial"/>
          <w:b/>
          <w:position w:val="4"/>
          <w:sz w:val="16"/>
          <w:szCs w:val="16"/>
        </w:rPr>
        <w:t>Contact Info           </w:t>
      </w:r>
      <w:r>
        <w:rPr>
          <w:rFonts w:ascii="Arial" w:hAnsi="Arial" w:eastAsia="Arial" w:cs="Arial"/>
          <w:position w:val="-2"/>
          <w:sz w:val="12"/>
          <w:szCs w:val="12"/>
        </w:rPr>
        <w:t>Telephone                                                                                         Email:</w:t>
      </w:r>
      <w:r>
        <w:rPr>
          <w:rFonts w:ascii="Arial" w:hAnsi="Arial" w:eastAsia="Arial" w:cs="Arial"/>
          <w:position w:val="0"/>
          <w:sz w:val="12"/>
          <w:szCs w:val="12"/>
        </w:rPr>
      </w:r>
    </w:p>
    <w:p xmlns:wp14="http://schemas.microsoft.com/office/word/2010/wordml" w14:paraId="4B94D5A5" wp14:textId="77777777">
      <w:pPr>
        <w:rPr>
          <w:sz w:val="16"/>
          <w:szCs w:val="16"/>
        </w:rPr>
        <w:jc w:val="left"/>
        <w:spacing w:before="8" w:line="160" w:lineRule="exact"/>
      </w:pPr>
      <w:r>
        <w:rPr>
          <w:sz w:val="16"/>
          <w:szCs w:val="16"/>
        </w:rPr>
      </w:r>
    </w:p>
    <w:p xmlns:wp14="http://schemas.microsoft.com/office/word/2010/wordml" w:rsidP="322F1565" w14:paraId="4F344134" wp14:textId="55B879E9">
      <w:pPr>
        <w:rPr>
          <w:rFonts w:ascii="Arial" w:hAnsi="Arial" w:eastAsia="Arial" w:cs="Arial"/>
          <w:sz w:val="16"/>
          <w:szCs w:val="16"/>
        </w:rPr>
        <w:jc w:val="left"/>
        <w:ind w:left="820" w:right="248" w:hanging="720"/>
      </w:pPr>
      <w:r w:rsidRPr="322F1565" w:rsidR="322F1565">
        <w:rPr>
          <w:rFonts w:ascii="Arial" w:hAnsi="Arial" w:eastAsia="Arial" w:cs="Arial"/>
          <w:b w:val="1"/>
          <w:bCs w:val="1"/>
          <w:sz w:val="16"/>
          <w:szCs w:val="16"/>
        </w:rPr>
        <w:t xml:space="preserve">TO:          Thrills and Skills Cycling </w:t>
      </w:r>
      <w:r w:rsidRPr="322F1565" w:rsidR="322F1565">
        <w:rPr>
          <w:rFonts w:ascii="Arial" w:hAnsi="Arial" w:eastAsia="Arial" w:cs="Arial"/>
          <w:b w:val="1"/>
          <w:bCs w:val="1"/>
          <w:sz w:val="16"/>
          <w:szCs w:val="16"/>
        </w:rPr>
        <w:t xml:space="preserve">Co. </w:t>
      </w:r>
      <w:r w:rsidRPr="322F1565" w:rsidR="322F1565">
        <w:rPr>
          <w:rFonts w:ascii="Arial" w:hAnsi="Arial" w:eastAsia="Arial" w:cs="Arial"/>
          <w:sz w:val="16"/>
          <w:szCs w:val="16"/>
        </w:rPr>
        <w:t xml:space="preserve">and all owners or occupiers of venues or premises where Cycling Activities (as defined herein) take place, and their respective directors, officers, employees, members, volunteers, coaches, instructors, officials, course workers, first aid attendants, sponsors, agents, representatives, independent contractors, subcontractors, suppliers, successors and assigns (all of whom are hereinafter referred as </w:t>
      </w:r>
      <w:r w:rsidRPr="322F1565" w:rsidR="322F1565">
        <w:rPr>
          <w:rFonts w:ascii="Arial" w:hAnsi="Arial" w:eastAsia="Arial" w:cs="Arial"/>
          <w:b w:val="1"/>
          <w:bCs w:val="1"/>
          <w:sz w:val="16"/>
          <w:szCs w:val="16"/>
        </w:rPr>
        <w:t>“the Releasees</w:t>
      </w:r>
      <w:r w:rsidRPr="322F1565" w:rsidR="322F1565">
        <w:rPr>
          <w:rFonts w:ascii="Arial" w:hAnsi="Arial" w:eastAsia="Arial" w:cs="Arial"/>
          <w:sz w:val="16"/>
          <w:szCs w:val="16"/>
        </w:rPr>
        <w:t>.”</w:t>
      </w:r>
    </w:p>
    <w:p xmlns:wp14="http://schemas.microsoft.com/office/word/2010/wordml" w14:paraId="3DEEC669" wp14:textId="77777777">
      <w:pPr>
        <w:rPr>
          <w:sz w:val="20"/>
          <w:szCs w:val="20"/>
        </w:rPr>
        <w:jc w:val="left"/>
        <w:spacing w:before="19" w:line="200" w:lineRule="exact"/>
      </w:pPr>
      <w:r>
        <w:rPr>
          <w:sz w:val="20"/>
          <w:szCs w:val="20"/>
        </w:rPr>
      </w:r>
    </w:p>
    <w:p xmlns:wp14="http://schemas.microsoft.com/office/word/2010/wordml" w14:paraId="6356D1DE" wp14:textId="77777777">
      <w:pPr>
        <w:rPr>
          <w:rFonts w:ascii="Arial" w:hAnsi="Arial" w:eastAsia="Arial" w:cs="Arial"/>
          <w:sz w:val="16"/>
          <w:szCs w:val="16"/>
        </w:rPr>
        <w:jc w:val="left"/>
        <w:ind w:left="100"/>
      </w:pPr>
      <w:r>
        <w:rPr>
          <w:rFonts w:ascii="Arial" w:hAnsi="Arial" w:eastAsia="Arial" w:cs="Arial"/>
          <w:b/>
          <w:sz w:val="16"/>
          <w:szCs w:val="16"/>
        </w:rPr>
        <w:t>DEFINITION</w:t>
      </w:r>
      <w:r>
        <w:rPr>
          <w:rFonts w:ascii="Arial" w:hAnsi="Arial" w:eastAsia="Arial" w:cs="Arial"/>
          <w:sz w:val="16"/>
          <w:szCs w:val="16"/>
        </w:rPr>
      </w:r>
    </w:p>
    <w:p xmlns:wp14="http://schemas.microsoft.com/office/word/2010/wordml" w14:paraId="665F71EE" wp14:textId="77777777">
      <w:pPr>
        <w:rPr>
          <w:rFonts w:ascii="Arial" w:hAnsi="Arial" w:eastAsia="Arial" w:cs="Arial"/>
          <w:sz w:val="16"/>
          <w:szCs w:val="16"/>
        </w:rPr>
        <w:jc w:val="left"/>
        <w:spacing w:before="1"/>
        <w:ind w:left="100" w:right="166"/>
      </w:pPr>
      <w:r>
        <w:rPr>
          <w:rFonts w:ascii="Arial" w:hAnsi="Arial" w:eastAsia="Arial" w:cs="Arial"/>
          <w:sz w:val="16"/>
          <w:szCs w:val="16"/>
        </w:rPr>
        <w:t>In this Release Agreement the term </w:t>
      </w:r>
      <w:r>
        <w:rPr>
          <w:rFonts w:ascii="Arial" w:hAnsi="Arial" w:eastAsia="Arial" w:cs="Arial"/>
          <w:b/>
          <w:sz w:val="16"/>
          <w:szCs w:val="16"/>
        </w:rPr>
        <w:t>“</w:t>
      </w:r>
      <w:r>
        <w:rPr>
          <w:rFonts w:ascii="Arial" w:hAnsi="Arial" w:eastAsia="Arial" w:cs="Arial"/>
          <w:b/>
          <w:sz w:val="16"/>
          <w:szCs w:val="16"/>
        </w:rPr>
        <w:t>Cycling Activities</w:t>
      </w:r>
      <w:r>
        <w:rPr>
          <w:rFonts w:ascii="Arial" w:hAnsi="Arial" w:eastAsia="Arial" w:cs="Arial"/>
          <w:b/>
          <w:sz w:val="16"/>
          <w:szCs w:val="16"/>
        </w:rPr>
        <w:t>” </w:t>
      </w:r>
      <w:r>
        <w:rPr>
          <w:rFonts w:ascii="Arial" w:hAnsi="Arial" w:eastAsia="Arial" w:cs="Arial"/>
          <w:sz w:val="16"/>
          <w:szCs w:val="16"/>
        </w:rPr>
        <w:t>shall include all activities, events, competitions, training rides and races including cross-</w:t>
      </w:r>
      <w:r>
        <w:rPr>
          <w:rFonts w:ascii="Arial" w:hAnsi="Arial" w:eastAsia="Arial" w:cs="Arial"/>
          <w:sz w:val="16"/>
          <w:szCs w:val="16"/>
        </w:rPr>
        <w:t> country, downhill, velodrome (track), Bicycle-motocross (BMX), trials, cyclo-cross or road cycling, tours, trips, programs, coaching, training programs,</w:t>
      </w:r>
      <w:r>
        <w:rPr>
          <w:rFonts w:ascii="Arial" w:hAnsi="Arial" w:eastAsia="Arial" w:cs="Arial"/>
          <w:sz w:val="16"/>
          <w:szCs w:val="16"/>
        </w:rPr>
        <w:t> workshops, lessons, clinics, or other related services organized, provided, arranged, conducted, sponsored, promoted, authorized by or connected with</w:t>
      </w:r>
      <w:r>
        <w:rPr>
          <w:rFonts w:ascii="Arial" w:hAnsi="Arial" w:eastAsia="Arial" w:cs="Arial"/>
          <w:sz w:val="16"/>
          <w:szCs w:val="16"/>
        </w:rPr>
        <w:t> the Releasees.</w:t>
      </w:r>
    </w:p>
    <w:p xmlns:wp14="http://schemas.microsoft.com/office/word/2010/wordml" w14:paraId="3656B9AB" wp14:textId="77777777">
      <w:pPr>
        <w:rPr>
          <w:sz w:val="18"/>
          <w:szCs w:val="18"/>
        </w:rPr>
        <w:jc w:val="left"/>
        <w:spacing w:line="180" w:lineRule="exact"/>
      </w:pPr>
      <w:r>
        <w:rPr>
          <w:sz w:val="18"/>
          <w:szCs w:val="18"/>
        </w:rPr>
      </w:r>
    </w:p>
    <w:p xmlns:wp14="http://schemas.microsoft.com/office/word/2010/wordml" w14:paraId="358E4C72" wp14:textId="77777777">
      <w:pPr>
        <w:rPr>
          <w:rFonts w:ascii="Arial" w:hAnsi="Arial" w:eastAsia="Arial" w:cs="Arial"/>
          <w:sz w:val="16"/>
          <w:szCs w:val="16"/>
        </w:rPr>
        <w:jc w:val="left"/>
        <w:ind w:left="100"/>
      </w:pPr>
      <w:r>
        <w:rPr>
          <w:rFonts w:ascii="Arial" w:hAnsi="Arial" w:eastAsia="Arial" w:cs="Arial"/>
          <w:b/>
          <w:sz w:val="16"/>
          <w:szCs w:val="16"/>
        </w:rPr>
        <w:t>SAFETY</w:t>
      </w:r>
      <w:r>
        <w:rPr>
          <w:rFonts w:ascii="Arial" w:hAnsi="Arial" w:eastAsia="Arial" w:cs="Arial"/>
          <w:sz w:val="16"/>
          <w:szCs w:val="16"/>
        </w:rPr>
      </w:r>
    </w:p>
    <w:p xmlns:wp14="http://schemas.microsoft.com/office/word/2010/wordml" w14:paraId="71ACA380" wp14:textId="77777777">
      <w:pPr>
        <w:rPr>
          <w:rFonts w:ascii="Arial" w:hAnsi="Arial" w:eastAsia="Arial" w:cs="Arial"/>
          <w:sz w:val="16"/>
          <w:szCs w:val="16"/>
        </w:rPr>
        <w:jc w:val="left"/>
        <w:spacing w:before="7" w:line="180" w:lineRule="exact"/>
        <w:ind w:left="100" w:right="160"/>
      </w:pPr>
      <w:r>
        <w:rPr>
          <w:rFonts w:ascii="Arial" w:hAnsi="Arial" w:eastAsia="Arial" w:cs="Arial"/>
          <w:sz w:val="16"/>
          <w:szCs w:val="16"/>
        </w:rPr>
        <w:t>I have been advised to wear an approved helmet (e.g. CSA, CPSC, Snell, etc.) while participating in Cycling Activities, and to comply with all applicable</w:t>
      </w:r>
      <w:r>
        <w:rPr>
          <w:rFonts w:ascii="Arial" w:hAnsi="Arial" w:eastAsia="Arial" w:cs="Arial"/>
          <w:sz w:val="16"/>
          <w:szCs w:val="16"/>
        </w:rPr>
        <w:t> municipal and provincial highway laws and regulations.  I recognize that serious head injury or death can result, even when a helmet is worn.</w:t>
      </w:r>
    </w:p>
    <w:p xmlns:wp14="http://schemas.microsoft.com/office/word/2010/wordml" w14:paraId="45FB0818" wp14:textId="77777777">
      <w:pPr>
        <w:rPr>
          <w:sz w:val="18"/>
          <w:szCs w:val="18"/>
        </w:rPr>
        <w:jc w:val="left"/>
        <w:spacing w:before="1" w:line="180" w:lineRule="exact"/>
      </w:pPr>
      <w:r>
        <w:rPr>
          <w:sz w:val="18"/>
          <w:szCs w:val="18"/>
        </w:rPr>
      </w:r>
    </w:p>
    <w:p xmlns:wp14="http://schemas.microsoft.com/office/word/2010/wordml" w14:paraId="7D6B29FA" wp14:textId="77777777">
      <w:pPr>
        <w:rPr>
          <w:rFonts w:ascii="Arial" w:hAnsi="Arial" w:eastAsia="Arial" w:cs="Arial"/>
          <w:sz w:val="16"/>
          <w:szCs w:val="16"/>
        </w:rPr>
        <w:jc w:val="left"/>
        <w:ind w:left="100"/>
      </w:pPr>
      <w:r>
        <w:rPr>
          <w:rFonts w:ascii="Arial" w:hAnsi="Arial" w:eastAsia="Arial" w:cs="Arial"/>
          <w:b/>
          <w:sz w:val="16"/>
          <w:szCs w:val="16"/>
        </w:rPr>
        <w:t>ASSUMPTION OF RISKS</w:t>
      </w:r>
      <w:r>
        <w:rPr>
          <w:rFonts w:ascii="Arial" w:hAnsi="Arial" w:eastAsia="Arial" w:cs="Arial"/>
          <w:sz w:val="16"/>
          <w:szCs w:val="16"/>
        </w:rPr>
      </w:r>
    </w:p>
    <w:p xmlns:wp14="http://schemas.microsoft.com/office/word/2010/wordml" w14:paraId="12250707" wp14:textId="77777777">
      <w:pPr>
        <w:rPr>
          <w:rFonts w:ascii="Arial" w:hAnsi="Arial" w:eastAsia="Arial" w:cs="Arial"/>
          <w:sz w:val="16"/>
          <w:szCs w:val="16"/>
        </w:rPr>
        <w:jc w:val="left"/>
        <w:spacing w:before="1"/>
        <w:ind w:left="100" w:right="124"/>
      </w:pPr>
      <w:r>
        <w:rPr>
          <w:rFonts w:ascii="Arial" w:hAnsi="Arial" w:eastAsia="Arial" w:cs="Arial"/>
          <w:sz w:val="16"/>
          <w:szCs w:val="16"/>
        </w:rPr>
        <w:t>I am aware that participation in Cycling Activities involves many risks, dangers and hazards including, but not limited to: changing weather conditions;</w:t>
      </w:r>
      <w:r>
        <w:rPr>
          <w:rFonts w:ascii="Arial" w:hAnsi="Arial" w:eastAsia="Arial" w:cs="Arial"/>
          <w:sz w:val="16"/>
          <w:szCs w:val="16"/>
        </w:rPr>
        <w:t> mechanical failure of bicycles; loss of balance; falls; </w:t>
      </w:r>
      <w:r>
        <w:rPr>
          <w:rFonts w:ascii="Arial" w:hAnsi="Arial" w:eastAsia="Arial" w:cs="Arial"/>
          <w:sz w:val="16"/>
          <w:szCs w:val="16"/>
        </w:rPr>
        <w:t>difficulty or inability to control one’s </w:t>
      </w:r>
      <w:r>
        <w:rPr>
          <w:rFonts w:ascii="Arial" w:hAnsi="Arial" w:eastAsia="Arial" w:cs="Arial"/>
          <w:sz w:val="16"/>
          <w:szCs w:val="16"/>
        </w:rPr>
        <w:t>speed and direction; high speed descents; rapid or uncontrolled</w:t>
      </w:r>
      <w:r>
        <w:rPr>
          <w:rFonts w:ascii="Arial" w:hAnsi="Arial" w:eastAsia="Arial" w:cs="Arial"/>
          <w:sz w:val="16"/>
          <w:szCs w:val="16"/>
        </w:rPr>
        <w:t> acceleration on hills and inclines; extreme variation or changes in the cycling surface including steep or slippery surfaces, railway tracks, potholes,</w:t>
      </w:r>
      <w:r>
        <w:rPr>
          <w:rFonts w:ascii="Arial" w:hAnsi="Arial" w:eastAsia="Arial" w:cs="Arial"/>
          <w:sz w:val="16"/>
          <w:szCs w:val="16"/>
        </w:rPr>
        <w:t> curbs, trees, roots, tree stumps, logs, cliffs, rocks, rock drops, loose gravel, holes, depressions, etc.; streams and creeks, constructed features such as</w:t>
      </w:r>
      <w:r>
        <w:rPr>
          <w:rFonts w:ascii="Arial" w:hAnsi="Arial" w:eastAsia="Arial" w:cs="Arial"/>
          <w:sz w:val="16"/>
          <w:szCs w:val="16"/>
        </w:rPr>
        <w:t> bridges, ramps, ladders, bumps, berms, jumps and drops; impact or collision with natural and constructed objects, pedestrians, motor vehicles or other</w:t>
      </w:r>
      <w:r>
        <w:rPr>
          <w:rFonts w:ascii="Arial" w:hAnsi="Arial" w:eastAsia="Arial" w:cs="Arial"/>
          <w:sz w:val="16"/>
          <w:szCs w:val="16"/>
        </w:rPr>
        <w:t> cyclists; encounters with domestic or wild animals, failing to cycle safely or within one's own ability, strenuous physical exertion, physical contact with</w:t>
      </w:r>
      <w:r>
        <w:rPr>
          <w:rFonts w:ascii="Arial" w:hAnsi="Arial" w:eastAsia="Arial" w:cs="Arial"/>
          <w:sz w:val="16"/>
          <w:szCs w:val="16"/>
        </w:rPr>
        <w:t> other participants while cycling including negligence on the part of other participants; and NEGLIGENCE ON THE PART OF THE RELEASEES. I</w:t>
      </w:r>
      <w:r>
        <w:rPr>
          <w:rFonts w:ascii="Arial" w:hAnsi="Arial" w:eastAsia="Arial" w:cs="Arial"/>
          <w:sz w:val="16"/>
          <w:szCs w:val="16"/>
        </w:rPr>
        <w:t> UNDERSTAND THAT NEGLIGENCE INCLUDES FAILURE ON THE PART OF THE RELEASEES TO TAKE REASONABLE STEPS TO SAFEGUARD</w:t>
      </w:r>
      <w:r>
        <w:rPr>
          <w:rFonts w:ascii="Arial" w:hAnsi="Arial" w:eastAsia="Arial" w:cs="Arial"/>
          <w:sz w:val="16"/>
          <w:szCs w:val="16"/>
        </w:rPr>
        <w:t> OR PROTECT ME FROM THE RISKS, DANGERS AND HAZARDS OF CYCLING ACTIVITIES.</w:t>
      </w:r>
    </w:p>
    <w:p xmlns:wp14="http://schemas.microsoft.com/office/word/2010/wordml" w14:paraId="049F31CB" wp14:textId="77777777">
      <w:pPr>
        <w:rPr>
          <w:sz w:val="18"/>
          <w:szCs w:val="18"/>
        </w:rPr>
        <w:jc w:val="left"/>
        <w:spacing w:before="3" w:line="180" w:lineRule="exact"/>
      </w:pPr>
      <w:r>
        <w:rPr>
          <w:sz w:val="18"/>
          <w:szCs w:val="18"/>
        </w:rPr>
      </w:r>
    </w:p>
    <w:p xmlns:wp14="http://schemas.microsoft.com/office/word/2010/wordml" w14:paraId="087F23AC" wp14:textId="77777777">
      <w:pPr>
        <w:rPr>
          <w:rFonts w:ascii="Arial" w:hAnsi="Arial" w:eastAsia="Arial" w:cs="Arial"/>
          <w:sz w:val="16"/>
          <w:szCs w:val="16"/>
        </w:rPr>
        <w:jc w:val="left"/>
        <w:ind w:left="100" w:right="733"/>
      </w:pPr>
      <w:r>
        <w:rPr>
          <w:rFonts w:ascii="Arial" w:hAnsi="Arial" w:eastAsia="Arial" w:cs="Arial"/>
          <w:sz w:val="16"/>
          <w:szCs w:val="16"/>
        </w:rPr>
        <w:t>I AM AWARE OF THE RISKS, DANGERS AND HAZARDS ASSOCIATED WITH CYCLING ACTIVITIES AS SET OUT ABOVE AND I FREELY</w:t>
      </w:r>
      <w:r>
        <w:rPr>
          <w:rFonts w:ascii="Arial" w:hAnsi="Arial" w:eastAsia="Arial" w:cs="Arial"/>
          <w:sz w:val="16"/>
          <w:szCs w:val="16"/>
        </w:rPr>
        <w:t> ACCEPT AND FULLY ASSUME ALL SUCH RISKS, DANGERS AND HAZARDS AND THE POSSIBILITY OF PERSONAL INJURY, DEATH,</w:t>
      </w:r>
      <w:r>
        <w:rPr>
          <w:rFonts w:ascii="Arial" w:hAnsi="Arial" w:eastAsia="Arial" w:cs="Arial"/>
          <w:sz w:val="16"/>
          <w:szCs w:val="16"/>
        </w:rPr>
        <w:t> PROPERTY DAMAGE OR LOSS RESULTING THEREFROM.</w:t>
      </w:r>
    </w:p>
    <w:p xmlns:wp14="http://schemas.microsoft.com/office/word/2010/wordml" w14:paraId="53128261" wp14:textId="77777777">
      <w:pPr>
        <w:rPr>
          <w:sz w:val="18"/>
          <w:szCs w:val="18"/>
        </w:rPr>
        <w:jc w:val="left"/>
        <w:spacing w:before="4" w:line="180" w:lineRule="exact"/>
      </w:pPr>
      <w:r>
        <w:rPr>
          <w:sz w:val="18"/>
          <w:szCs w:val="18"/>
        </w:rPr>
      </w:r>
    </w:p>
    <w:p xmlns:wp14="http://schemas.microsoft.com/office/word/2010/wordml" w14:paraId="71B2F937" wp14:textId="77777777">
      <w:pPr>
        <w:rPr>
          <w:rFonts w:ascii="Arial" w:hAnsi="Arial" w:eastAsia="Arial" w:cs="Arial"/>
          <w:sz w:val="16"/>
          <w:szCs w:val="16"/>
        </w:rPr>
        <w:jc w:val="left"/>
        <w:ind w:left="100"/>
      </w:pPr>
      <w:r>
        <w:rPr>
          <w:rFonts w:ascii="Arial" w:hAnsi="Arial" w:eastAsia="Arial" w:cs="Arial"/>
          <w:b/>
          <w:sz w:val="16"/>
          <w:szCs w:val="16"/>
        </w:rPr>
        <w:t>RELEASE OF LIABILITY, WAIVER OF CLAIMS AND INDEMNITY AGREEMENT</w:t>
      </w:r>
      <w:r>
        <w:rPr>
          <w:rFonts w:ascii="Arial" w:hAnsi="Arial" w:eastAsia="Arial" w:cs="Arial"/>
          <w:sz w:val="16"/>
          <w:szCs w:val="16"/>
        </w:rPr>
      </w:r>
    </w:p>
    <w:p xmlns:wp14="http://schemas.microsoft.com/office/word/2010/wordml" w:rsidP="322F1565" w14:paraId="1468A4E3" wp14:noSpellErr="1" wp14:textId="4DE64489">
      <w:pPr>
        <w:rPr>
          <w:rFonts w:ascii="Arial" w:hAnsi="Arial" w:eastAsia="Arial" w:cs="Arial"/>
          <w:sz w:val="16"/>
          <w:szCs w:val="16"/>
        </w:rPr>
        <w:jc w:val="left"/>
        <w:spacing w:before="1"/>
        <w:ind w:left="100" w:right="81"/>
      </w:pPr>
      <w:r w:rsidRPr="322F1565" w:rsidR="322F1565">
        <w:rPr>
          <w:rFonts w:ascii="Arial" w:hAnsi="Arial" w:eastAsia="Arial" w:cs="Arial"/>
          <w:sz w:val="16"/>
          <w:szCs w:val="16"/>
        </w:rPr>
        <w:t>In consideration of the RELEASEES agreeing to my participation in Cycling Activities, either as a competitor, course worker, official, volunteer, event organizer, guest or member of the media, and permitting my use of their services, equipment and other facilities, and for other good and valuable consideration, the receipt and sufficiency of which is acknowledged, I hereby agree as follows:</w:t>
      </w:r>
    </w:p>
    <w:p xmlns:wp14="http://schemas.microsoft.com/office/word/2010/wordml" w14:paraId="62486C05" wp14:textId="77777777">
      <w:pPr>
        <w:rPr>
          <w:sz w:val="18"/>
          <w:szCs w:val="18"/>
        </w:rPr>
        <w:jc w:val="left"/>
        <w:spacing w:before="6" w:line="180" w:lineRule="exact"/>
      </w:pPr>
      <w:r>
        <w:rPr>
          <w:sz w:val="18"/>
          <w:szCs w:val="18"/>
        </w:rPr>
      </w:r>
    </w:p>
    <w:p xmlns:wp14="http://schemas.microsoft.com/office/word/2010/wordml" w14:paraId="78B9C1D2" wp14:textId="77777777">
      <w:pPr>
        <w:rPr>
          <w:rFonts w:ascii="Arial" w:hAnsi="Arial" w:eastAsia="Arial" w:cs="Arial"/>
          <w:sz w:val="16"/>
          <w:szCs w:val="16"/>
        </w:rPr>
        <w:tabs>
          <w:tab w:val="left" w:pos="920"/>
        </w:tabs>
        <w:jc w:val="left"/>
        <w:spacing w:before="36"/>
        <w:ind w:left="926" w:right="295" w:hanging="720"/>
      </w:pPr>
      <w:r>
        <w:pict w14:anchorId="42ABB49D">
          <v:group style="position:absolute;margin-left:35.25pt;margin-top:-6.46584pt;width:540.75pt;height:84pt;mso-position-horizontal-relative:page;mso-position-vertical-relative:paragraph;z-index:-166" coordsize="10815,1680" coordorigin="705,-129">
            <v:shape style="position:absolute;left:750;top:-84;width:10725;height:1590" coordsize="10725,1590" coordorigin="750,-84" filled="t" fillcolor="#FFFF00" stroked="f" path="m750,1506l11475,1506,11475,-84,750,-84,750,1506xe">
              <v:path arrowok="t"/>
              <v:fill/>
            </v:shape>
            <v:shape style="position:absolute;left:750;top:-84;width:10725;height:1590" coordsize="10725,1590" coordorigin="750,-84" filled="f" stroked="t" strokecolor="#FF0000" strokeweight="4.5pt" path="m750,1506l11475,1506,11475,-84,750,-84,750,1506xe">
              <v:path arrowok="t"/>
            </v:shape>
            <w10:wrap type="none"/>
          </v:group>
        </w:pict>
      </w:r>
      <w:r>
        <w:rPr>
          <w:rFonts w:ascii="Arial" w:hAnsi="Arial" w:eastAsia="Arial" w:cs="Arial"/>
          <w:w w:val="99"/>
          <w:sz w:val="19"/>
          <w:szCs w:val="19"/>
        </w:rPr>
        <w:t>1.</w:t>
      </w:r>
      <w:r>
        <w:rPr>
          <w:rFonts w:ascii="Arial" w:hAnsi="Arial" w:eastAsia="Arial" w:cs="Arial"/>
          <w:w w:val="100"/>
          <w:sz w:val="19"/>
          <w:szCs w:val="19"/>
        </w:rPr>
        <w:tab/>
      </w:r>
      <w:r>
        <w:rPr>
          <w:rFonts w:ascii="Arial" w:hAnsi="Arial" w:eastAsia="Arial" w:cs="Arial"/>
          <w:w w:val="100"/>
          <w:sz w:val="19"/>
          <w:szCs w:val="19"/>
        </w:rPr>
      </w:r>
      <w:r>
        <w:rPr>
          <w:rFonts w:ascii="Arial" w:hAnsi="Arial" w:eastAsia="Arial" w:cs="Arial"/>
          <w:w w:val="100"/>
          <w:sz w:val="16"/>
          <w:szCs w:val="16"/>
        </w:rPr>
        <w:t>TO WAIVE ANY AND ALL CLAIMS that I have or may in the future have against the RELEASEES AND TO RELEASE THE RELEASEES</w:t>
      </w:r>
      <w:r>
        <w:rPr>
          <w:rFonts w:ascii="Arial" w:hAnsi="Arial" w:eastAsia="Arial" w:cs="Arial"/>
          <w:w w:val="100"/>
          <w:sz w:val="16"/>
          <w:szCs w:val="16"/>
        </w:rPr>
        <w:t> from any and all liability for any loss, damage, expense or injury, including death, that I may suffer or that my next of kin may suffer, as a</w:t>
      </w:r>
      <w:r>
        <w:rPr>
          <w:rFonts w:ascii="Arial" w:hAnsi="Arial" w:eastAsia="Arial" w:cs="Arial"/>
          <w:w w:val="100"/>
          <w:sz w:val="16"/>
          <w:szCs w:val="16"/>
        </w:rPr>
        <w:t> result of my participation in Cycling Activities, DUE TO ANY CAUSE WHATSOEVER, INCLUDING NEGLIGENCE, BREACH OF</w:t>
      </w:r>
      <w:r>
        <w:rPr>
          <w:rFonts w:ascii="Arial" w:hAnsi="Arial" w:eastAsia="Arial" w:cs="Arial"/>
          <w:w w:val="100"/>
          <w:sz w:val="16"/>
          <w:szCs w:val="16"/>
        </w:rPr>
        <w:t> CONTRACT, OR BREACH OF ANY STATUTORY OR OTHER DUTY OF CARE, INCLUDING ANY DUTY OF CARE OWED UNDER</w:t>
      </w:r>
      <w:r>
        <w:rPr>
          <w:rFonts w:ascii="Arial" w:hAnsi="Arial" w:eastAsia="Arial" w:cs="Arial"/>
          <w:w w:val="100"/>
          <w:sz w:val="16"/>
          <w:szCs w:val="16"/>
        </w:rPr>
        <w:t> THE </w:t>
      </w:r>
      <w:r>
        <w:rPr>
          <w:rFonts w:ascii="Arial" w:hAnsi="Arial" w:eastAsia="Arial" w:cs="Arial"/>
          <w:i/>
          <w:w w:val="100"/>
          <w:sz w:val="16"/>
          <w:szCs w:val="16"/>
        </w:rPr>
        <w:t>OCCUPIERS LIABILITY ACT</w:t>
      </w:r>
      <w:r>
        <w:rPr>
          <w:rFonts w:ascii="Arial" w:hAnsi="Arial" w:eastAsia="Arial" w:cs="Arial"/>
          <w:w w:val="100"/>
          <w:sz w:val="16"/>
          <w:szCs w:val="16"/>
        </w:rPr>
        <w:t>, ON THE PART OF THE RELEASEES. I UNDERSTAND THAT NEGLIGENCE INCLUDES FAILURE</w:t>
      </w:r>
      <w:r>
        <w:rPr>
          <w:rFonts w:ascii="Arial" w:hAnsi="Arial" w:eastAsia="Arial" w:cs="Arial"/>
          <w:w w:val="100"/>
          <w:sz w:val="16"/>
          <w:szCs w:val="16"/>
        </w:rPr>
        <w:t> ON THE PART OF THE RELEASEES TO SAFEGUARD OR PROTECT ME FROM THE RISKS, DANGERS AND HAZARDS OF</w:t>
      </w:r>
      <w:r>
        <w:rPr>
          <w:rFonts w:ascii="Arial" w:hAnsi="Arial" w:eastAsia="Arial" w:cs="Arial"/>
          <w:w w:val="100"/>
          <w:sz w:val="16"/>
          <w:szCs w:val="16"/>
        </w:rPr>
        <w:t> PARTICIPATING IN CYCLING as set out above;</w:t>
      </w:r>
    </w:p>
    <w:p xmlns:wp14="http://schemas.microsoft.com/office/word/2010/wordml" w14:paraId="4101652C" wp14:textId="77777777">
      <w:pPr>
        <w:rPr>
          <w:sz w:val="24"/>
          <w:szCs w:val="24"/>
        </w:rPr>
        <w:jc w:val="left"/>
        <w:spacing w:before="1" w:line="240" w:lineRule="exact"/>
      </w:pPr>
      <w:r>
        <w:rPr>
          <w:sz w:val="24"/>
          <w:szCs w:val="24"/>
        </w:rPr>
      </w:r>
    </w:p>
    <w:p xmlns:wp14="http://schemas.microsoft.com/office/word/2010/wordml" w14:paraId="6ED4FBF3" wp14:textId="77777777">
      <w:pPr>
        <w:rPr>
          <w:rFonts w:ascii="Arial" w:hAnsi="Arial" w:eastAsia="Arial" w:cs="Arial"/>
          <w:sz w:val="16"/>
          <w:szCs w:val="16"/>
        </w:rPr>
        <w:jc w:val="left"/>
        <w:spacing w:before="40"/>
        <w:ind w:left="820" w:right="340" w:hanging="720"/>
      </w:pPr>
      <w:r>
        <w:rPr>
          <w:rFonts w:ascii="Arial" w:hAnsi="Arial" w:eastAsia="Arial" w:cs="Arial"/>
          <w:sz w:val="16"/>
          <w:szCs w:val="16"/>
        </w:rPr>
        <w:t>2.             TO HOLD HARMLESS AND INDEMNIFY THE RELEASEES for any and all liability for any property damage, loss or personal injury to any</w:t>
      </w:r>
      <w:r>
        <w:rPr>
          <w:rFonts w:ascii="Arial" w:hAnsi="Arial" w:eastAsia="Arial" w:cs="Arial"/>
          <w:sz w:val="16"/>
          <w:szCs w:val="16"/>
        </w:rPr>
        <w:t> third party resulting from my participation in Cycling Activities;</w:t>
      </w:r>
    </w:p>
    <w:p xmlns:wp14="http://schemas.microsoft.com/office/word/2010/wordml" w14:paraId="4B99056E" wp14:textId="77777777">
      <w:pPr>
        <w:rPr>
          <w:sz w:val="18"/>
          <w:szCs w:val="18"/>
        </w:rPr>
        <w:jc w:val="left"/>
        <w:spacing w:before="3" w:line="180" w:lineRule="exact"/>
      </w:pPr>
      <w:r>
        <w:rPr>
          <w:sz w:val="18"/>
          <w:szCs w:val="18"/>
        </w:rPr>
      </w:r>
    </w:p>
    <w:p xmlns:wp14="http://schemas.microsoft.com/office/word/2010/wordml" w14:paraId="7ED32596" wp14:textId="77777777">
      <w:pPr>
        <w:rPr>
          <w:rFonts w:ascii="Arial" w:hAnsi="Arial" w:eastAsia="Arial" w:cs="Arial"/>
          <w:sz w:val="16"/>
          <w:szCs w:val="16"/>
        </w:rPr>
        <w:jc w:val="left"/>
        <w:ind w:left="820" w:right="219" w:hanging="720"/>
      </w:pPr>
      <w:r>
        <w:rPr>
          <w:rFonts w:ascii="Arial" w:hAnsi="Arial" w:eastAsia="Arial" w:cs="Arial"/>
          <w:sz w:val="16"/>
          <w:szCs w:val="16"/>
        </w:rPr>
        <w:t>3.             This Release Agreement shall be effective and binding upon my heirs, next of kin, executors, administrators, assigns and representatives, in</w:t>
      </w:r>
      <w:r>
        <w:rPr>
          <w:rFonts w:ascii="Arial" w:hAnsi="Arial" w:eastAsia="Arial" w:cs="Arial"/>
          <w:sz w:val="16"/>
          <w:szCs w:val="16"/>
        </w:rPr>
        <w:t> the event of my death or incapacity;</w:t>
      </w:r>
    </w:p>
    <w:p xmlns:wp14="http://schemas.microsoft.com/office/word/2010/wordml" w14:paraId="1299C43A" wp14:textId="77777777">
      <w:pPr>
        <w:rPr>
          <w:sz w:val="18"/>
          <w:szCs w:val="18"/>
        </w:rPr>
        <w:jc w:val="left"/>
        <w:spacing w:before="3" w:line="180" w:lineRule="exact"/>
      </w:pPr>
      <w:r>
        <w:rPr>
          <w:sz w:val="18"/>
          <w:szCs w:val="18"/>
        </w:rPr>
      </w:r>
    </w:p>
    <w:p xmlns:wp14="http://schemas.microsoft.com/office/word/2010/wordml" w14:paraId="075D82BE" wp14:textId="77777777">
      <w:pPr>
        <w:rPr>
          <w:rFonts w:ascii="Arial" w:hAnsi="Arial" w:eastAsia="Arial" w:cs="Arial"/>
          <w:sz w:val="16"/>
          <w:szCs w:val="16"/>
        </w:rPr>
        <w:jc w:val="left"/>
        <w:ind w:left="820" w:right="264" w:hanging="720"/>
        <w:sectPr>
          <w:type w:val="continuous"/>
          <w:pgSz w:w="12240" w:h="15840" w:orient="portrait"/>
          <w:pgMar w:top="640" w:right="640" w:bottom="280" w:left="620"/>
        </w:sectPr>
      </w:pPr>
      <w:r>
        <w:rPr>
          <w:rFonts w:ascii="Arial" w:hAnsi="Arial" w:eastAsia="Arial" w:cs="Arial"/>
          <w:sz w:val="16"/>
          <w:szCs w:val="16"/>
        </w:rPr>
        <w:t>4.             This Release Agreement and any rights, duties and obligations as between the parties to this Release Agreement shall be governed by and</w:t>
      </w:r>
      <w:r>
        <w:rPr>
          <w:rFonts w:ascii="Arial" w:hAnsi="Arial" w:eastAsia="Arial" w:cs="Arial"/>
          <w:sz w:val="16"/>
          <w:szCs w:val="16"/>
        </w:rPr>
        <w:t> interpreted solely in accordance with the laws of the province of British Columbia and no other jurisdiction; and</w:t>
      </w:r>
    </w:p>
    <w:p xmlns:wp14="http://schemas.microsoft.com/office/word/2010/wordml" w14:paraId="72B51282" wp14:textId="77777777">
      <w:pPr>
        <w:rPr>
          <w:rFonts w:ascii="Arial" w:hAnsi="Arial" w:eastAsia="Arial" w:cs="Arial"/>
          <w:sz w:val="16"/>
          <w:szCs w:val="16"/>
        </w:rPr>
        <w:jc w:val="left"/>
        <w:spacing w:before="85" w:line="180" w:lineRule="exact"/>
        <w:ind w:left="820" w:right="79" w:hanging="720"/>
      </w:pPr>
      <w:r>
        <w:rPr>
          <w:rFonts w:ascii="Arial" w:hAnsi="Arial" w:eastAsia="Arial" w:cs="Arial"/>
          <w:sz w:val="16"/>
          <w:szCs w:val="16"/>
        </w:rPr>
        <w:t>5.             Any litigation involving the parties to this Release Agreement shall be brought solely within the province of British Columbia and shall be within</w:t>
      </w:r>
      <w:r>
        <w:rPr>
          <w:rFonts w:ascii="Arial" w:hAnsi="Arial" w:eastAsia="Arial" w:cs="Arial"/>
          <w:sz w:val="16"/>
          <w:szCs w:val="16"/>
        </w:rPr>
        <w:t> the exclusive jurisdiction of the Courts of British Columbia.</w:t>
      </w:r>
    </w:p>
    <w:p xmlns:wp14="http://schemas.microsoft.com/office/word/2010/wordml" w14:paraId="4DDBEF00" wp14:textId="77777777">
      <w:pPr>
        <w:rPr>
          <w:sz w:val="18"/>
          <w:szCs w:val="18"/>
        </w:rPr>
        <w:jc w:val="left"/>
        <w:spacing w:before="8" w:line="180" w:lineRule="exact"/>
      </w:pPr>
      <w:r>
        <w:rPr>
          <w:sz w:val="18"/>
          <w:szCs w:val="18"/>
        </w:rPr>
      </w:r>
    </w:p>
    <w:p xmlns:wp14="http://schemas.microsoft.com/office/word/2010/wordml" w14:paraId="5EBF0536" wp14:textId="77777777">
      <w:pPr>
        <w:rPr>
          <w:rFonts w:ascii="Arial" w:hAnsi="Arial" w:eastAsia="Arial" w:cs="Arial"/>
          <w:sz w:val="16"/>
          <w:szCs w:val="16"/>
        </w:rPr>
        <w:jc w:val="left"/>
        <w:spacing w:line="180" w:lineRule="exact"/>
        <w:ind w:left="100" w:right="132"/>
      </w:pPr>
      <w:r>
        <w:rPr>
          <w:rFonts w:ascii="Arial" w:hAnsi="Arial" w:eastAsia="Arial" w:cs="Arial"/>
          <w:sz w:val="16"/>
          <w:szCs w:val="16"/>
        </w:rPr>
        <w:t>In entering into this Release Agreement I am not relying on any oral or written representations or statements made by the Releasees with respect to the</w:t>
      </w:r>
      <w:r>
        <w:rPr>
          <w:rFonts w:ascii="Arial" w:hAnsi="Arial" w:eastAsia="Arial" w:cs="Arial"/>
          <w:sz w:val="16"/>
          <w:szCs w:val="16"/>
        </w:rPr>
        <w:t> safety of Cycling Activities, other than what is set forth in this Release Agreement.</w:t>
      </w:r>
    </w:p>
    <w:p xmlns:wp14="http://schemas.microsoft.com/office/word/2010/wordml" w14:paraId="3461D779" wp14:textId="77777777">
      <w:pPr>
        <w:rPr>
          <w:sz w:val="18"/>
          <w:szCs w:val="18"/>
        </w:rPr>
        <w:jc w:val="left"/>
        <w:spacing w:before="1" w:line="180" w:lineRule="exact"/>
      </w:pPr>
      <w:r>
        <w:rPr>
          <w:sz w:val="18"/>
          <w:szCs w:val="18"/>
        </w:rPr>
      </w:r>
    </w:p>
    <w:p xmlns:wp14="http://schemas.microsoft.com/office/word/2010/wordml" w14:paraId="6A5D2198" wp14:textId="77777777">
      <w:pPr>
        <w:rPr>
          <w:rFonts w:ascii="Arial" w:hAnsi="Arial" w:eastAsia="Arial" w:cs="Arial"/>
          <w:sz w:val="16"/>
          <w:szCs w:val="16"/>
        </w:rPr>
        <w:jc w:val="left"/>
        <w:ind w:left="100" w:right="394"/>
      </w:pPr>
      <w:r>
        <w:rPr>
          <w:rFonts w:ascii="Arial" w:hAnsi="Arial" w:eastAsia="Arial" w:cs="Arial"/>
          <w:b/>
          <w:sz w:val="16"/>
          <w:szCs w:val="16"/>
        </w:rPr>
        <w:t>I CONFIRM THAT I HAVE READ AND UNDERSTAND THIS RELEASE AGREEMENT AND I AM AWARE THAT BY SIGNING THIS RELEASE</w:t>
      </w:r>
      <w:r>
        <w:rPr>
          <w:rFonts w:ascii="Arial" w:hAnsi="Arial" w:eastAsia="Arial" w:cs="Arial"/>
          <w:b/>
          <w:sz w:val="16"/>
          <w:szCs w:val="16"/>
        </w:rPr>
        <w:t> AGREEMENT I AM WAIVING CERTAIN LEGAL RIGHTS WHICH I OR MY HEIRS, NEXT OF KIN, EXECUTORS, ADMINISTRATORS, ASSIGNS</w:t>
      </w:r>
      <w:r>
        <w:rPr>
          <w:rFonts w:ascii="Arial" w:hAnsi="Arial" w:eastAsia="Arial" w:cs="Arial"/>
          <w:b/>
          <w:sz w:val="16"/>
          <w:szCs w:val="16"/>
        </w:rPr>
        <w:t> AND REPRESENTATIVES MAY HAVE AGAINST THE RELEASEES</w:t>
      </w:r>
      <w:r>
        <w:rPr>
          <w:rFonts w:ascii="Arial" w:hAnsi="Arial" w:eastAsia="Arial" w:cs="Arial"/>
          <w:sz w:val="16"/>
          <w:szCs w:val="16"/>
        </w:rPr>
        <w:t>.</w:t>
      </w:r>
    </w:p>
    <w:p xmlns:wp14="http://schemas.microsoft.com/office/word/2010/wordml" w14:paraId="3CF2D8B6" wp14:textId="77777777">
      <w:pPr>
        <w:rPr>
          <w:sz w:val="15"/>
          <w:szCs w:val="15"/>
        </w:rPr>
        <w:jc w:val="left"/>
        <w:spacing w:before="3" w:line="140" w:lineRule="exact"/>
        <w:sectPr>
          <w:pgSz w:w="12240" w:h="15840" w:orient="portrait"/>
          <w:pgMar w:top="820" w:right="640" w:bottom="280" w:left="620"/>
        </w:sectPr>
      </w:pPr>
      <w:r>
        <w:rPr>
          <w:sz w:val="15"/>
          <w:szCs w:val="15"/>
        </w:rPr>
      </w:r>
    </w:p>
    <w:p xmlns:wp14="http://schemas.microsoft.com/office/word/2010/wordml" w14:paraId="3968E196" wp14:textId="77777777">
      <w:pPr>
        <w:rPr>
          <w:rFonts w:ascii="Arial" w:hAnsi="Arial" w:eastAsia="Arial" w:cs="Arial"/>
          <w:sz w:val="19"/>
          <w:szCs w:val="19"/>
        </w:rPr>
        <w:tabs>
          <w:tab w:val="left" w:pos="2360"/>
        </w:tabs>
        <w:jc w:val="left"/>
        <w:spacing w:before="35" w:line="200" w:lineRule="exact"/>
        <w:ind w:left="100" w:right="-48"/>
      </w:pPr>
      <w:r>
        <w:rPr>
          <w:rFonts w:ascii="Arial" w:hAnsi="Arial" w:eastAsia="Arial" w:cs="Arial"/>
          <w:w w:val="99"/>
          <w:position w:val="-1"/>
          <w:sz w:val="19"/>
          <w:szCs w:val="19"/>
        </w:rPr>
        <w:t>Signed</w:t>
      </w:r>
      <w:r>
        <w:rPr>
          <w:rFonts w:ascii="Arial" w:hAnsi="Arial" w:eastAsia="Arial" w:cs="Arial"/>
          <w:w w:val="100"/>
          <w:position w:val="-1"/>
          <w:sz w:val="19"/>
          <w:szCs w:val="19"/>
        </w:rPr>
        <w:t> </w:t>
      </w:r>
      <w:r>
        <w:rPr>
          <w:rFonts w:ascii="Arial" w:hAnsi="Arial" w:eastAsia="Arial" w:cs="Arial"/>
          <w:w w:val="99"/>
          <w:position w:val="-1"/>
          <w:sz w:val="19"/>
          <w:szCs w:val="19"/>
        </w:rPr>
        <w:t>this</w:t>
      </w:r>
      <w:r>
        <w:rPr>
          <w:rFonts w:ascii="Arial" w:hAnsi="Arial" w:eastAsia="Arial" w:cs="Arial"/>
          <w:w w:val="100"/>
          <w:position w:val="-1"/>
          <w:sz w:val="19"/>
          <w:szCs w:val="19"/>
        </w:rPr>
        <w:t> </w:t>
      </w:r>
      <w:r>
        <w:rPr>
          <w:rFonts w:ascii="Arial" w:hAnsi="Arial" w:eastAsia="Arial" w:cs="Arial"/>
          <w:w w:val="99"/>
          <w:position w:val="-1"/>
          <w:sz w:val="19"/>
          <w:szCs w:val="19"/>
        </w:rPr>
      </w:r>
      <w:r>
        <w:rPr>
          <w:rFonts w:ascii="Arial" w:hAnsi="Arial" w:eastAsia="Arial" w:cs="Arial"/>
          <w:w w:val="99"/>
          <w:position w:val="-1"/>
          <w:sz w:val="19"/>
          <w:szCs w:val="19"/>
          <w:u w:val="single" w:color="000000"/>
        </w:rPr>
        <w:t> </w:t>
      </w:r>
      <w:r>
        <w:rPr>
          <w:rFonts w:ascii="Arial" w:hAnsi="Arial" w:eastAsia="Arial" w:cs="Arial"/>
          <w:w w:val="100"/>
          <w:position w:val="-1"/>
          <w:sz w:val="19"/>
          <w:szCs w:val="19"/>
          <w:u w:val="single" w:color="000000"/>
        </w:rPr>
        <w:tab/>
      </w:r>
      <w:r>
        <w:rPr>
          <w:rFonts w:ascii="Arial" w:hAnsi="Arial" w:eastAsia="Arial" w:cs="Arial"/>
          <w:w w:val="100"/>
          <w:position w:val="-1"/>
          <w:sz w:val="19"/>
          <w:szCs w:val="19"/>
          <w:u w:val="single" w:color="000000"/>
        </w:rPr>
      </w:r>
      <w:r>
        <w:rPr>
          <w:rFonts w:ascii="Arial" w:hAnsi="Arial" w:eastAsia="Arial" w:cs="Arial"/>
          <w:w w:val="100"/>
          <w:position w:val="0"/>
          <w:sz w:val="19"/>
          <w:szCs w:val="19"/>
        </w:rPr>
      </w:r>
    </w:p>
    <w:p xmlns:wp14="http://schemas.microsoft.com/office/word/2010/wordml" w14:paraId="345B35E1" wp14:textId="77777777">
      <w:pPr>
        <w:rPr>
          <w:rFonts w:ascii="Arial" w:hAnsi="Arial" w:eastAsia="Arial" w:cs="Arial"/>
          <w:sz w:val="19"/>
          <w:szCs w:val="19"/>
        </w:rPr>
        <w:jc w:val="left"/>
        <w:spacing w:before="35" w:line="200" w:lineRule="exact"/>
        <w:sectPr>
          <w:type w:val="continuous"/>
          <w:pgSz w:w="12240" w:h="15840" w:orient="portrait"/>
          <w:pgMar w:top="640" w:right="640" w:bottom="280" w:left="620"/>
          <w:cols w:equalWidth="off" w:num="2">
            <w:col w:w="2364" w:space="103"/>
            <w:col w:w="8513"/>
          </w:cols>
        </w:sectPr>
      </w:pPr>
      <w:r>
        <w:br w:type="column"/>
      </w:r>
      <w:r>
        <w:rPr>
          <w:rFonts w:ascii="Arial" w:hAnsi="Arial" w:eastAsia="Arial" w:cs="Arial"/>
          <w:w w:val="99"/>
          <w:position w:val="-1"/>
          <w:sz w:val="19"/>
          <w:szCs w:val="19"/>
        </w:rPr>
        <w:t>day</w:t>
      </w:r>
      <w:r>
        <w:rPr>
          <w:rFonts w:ascii="Arial" w:hAnsi="Arial" w:eastAsia="Arial" w:cs="Arial"/>
          <w:w w:val="100"/>
          <w:position w:val="-1"/>
          <w:sz w:val="19"/>
          <w:szCs w:val="19"/>
        </w:rPr>
        <w:t> </w:t>
      </w:r>
      <w:r>
        <w:rPr>
          <w:rFonts w:ascii="Arial" w:hAnsi="Arial" w:eastAsia="Arial" w:cs="Arial"/>
          <w:w w:val="99"/>
          <w:position w:val="-1"/>
          <w:sz w:val="19"/>
          <w:szCs w:val="19"/>
        </w:rPr>
        <w:t>of</w:t>
      </w:r>
      <w:r>
        <w:rPr>
          <w:rFonts w:ascii="Arial" w:hAnsi="Arial" w:eastAsia="Arial" w:cs="Arial"/>
          <w:w w:val="100"/>
          <w:position w:val="-1"/>
          <w:sz w:val="19"/>
          <w:szCs w:val="19"/>
        </w:rPr>
        <w:t> </w:t>
      </w:r>
      <w:r>
        <w:rPr>
          <w:rFonts w:ascii="Arial" w:hAnsi="Arial" w:eastAsia="Arial" w:cs="Arial"/>
          <w:w w:val="99"/>
          <w:position w:val="-1"/>
          <w:sz w:val="19"/>
          <w:szCs w:val="19"/>
        </w:rPr>
      </w:r>
      <w:r>
        <w:rPr>
          <w:rFonts w:ascii="Arial" w:hAnsi="Arial" w:eastAsia="Arial" w:cs="Arial"/>
          <w:w w:val="99"/>
          <w:position w:val="-1"/>
          <w:sz w:val="19"/>
          <w:szCs w:val="19"/>
          <w:u w:val="single" w:color="000000"/>
        </w:rPr>
        <w:t> </w:t>
      </w:r>
      <w:r>
        <w:rPr>
          <w:rFonts w:ascii="Arial" w:hAnsi="Arial" w:eastAsia="Arial" w:cs="Arial"/>
          <w:w w:val="100"/>
          <w:position w:val="-1"/>
          <w:sz w:val="19"/>
          <w:szCs w:val="19"/>
          <w:u w:val="single" w:color="000000"/>
        </w:rPr>
        <w:t>                       </w:t>
      </w:r>
      <w:r>
        <w:rPr>
          <w:rFonts w:ascii="Arial" w:hAnsi="Arial" w:eastAsia="Arial" w:cs="Arial"/>
          <w:w w:val="100"/>
          <w:position w:val="-1"/>
          <w:sz w:val="19"/>
          <w:szCs w:val="19"/>
          <w:u w:val="single" w:color="000000"/>
        </w:rPr>
      </w:r>
      <w:r>
        <w:rPr>
          <w:rFonts w:ascii="Arial" w:hAnsi="Arial" w:eastAsia="Arial" w:cs="Arial"/>
          <w:w w:val="100"/>
          <w:position w:val="-1"/>
          <w:sz w:val="19"/>
          <w:szCs w:val="19"/>
        </w:rPr>
      </w:r>
      <w:r>
        <w:rPr>
          <w:rFonts w:ascii="Arial" w:hAnsi="Arial" w:eastAsia="Arial" w:cs="Arial"/>
          <w:w w:val="99"/>
          <w:position w:val="-1"/>
          <w:sz w:val="19"/>
          <w:szCs w:val="19"/>
        </w:rPr>
        <w:t>,</w:t>
      </w:r>
      <w:r>
        <w:rPr>
          <w:rFonts w:ascii="Arial" w:hAnsi="Arial" w:eastAsia="Arial" w:cs="Arial"/>
          <w:w w:val="100"/>
          <w:position w:val="-1"/>
          <w:sz w:val="19"/>
          <w:szCs w:val="19"/>
        </w:rPr>
        <w:t> </w:t>
      </w:r>
      <w:r>
        <w:rPr>
          <w:rFonts w:ascii="Arial" w:hAnsi="Arial" w:eastAsia="Arial" w:cs="Arial"/>
          <w:w w:val="99"/>
          <w:position w:val="-1"/>
          <w:sz w:val="19"/>
          <w:szCs w:val="19"/>
        </w:rPr>
        <w:t>20</w:t>
      </w:r>
      <w:r>
        <w:rPr>
          <w:rFonts w:ascii="Arial" w:hAnsi="Arial" w:eastAsia="Arial" w:cs="Arial"/>
          <w:w w:val="99"/>
          <w:position w:val="-1"/>
          <w:sz w:val="19"/>
          <w:szCs w:val="19"/>
          <w:u w:val="single" w:color="000000"/>
        </w:rPr>
        <w:t> </w:t>
      </w:r>
      <w:r>
        <w:rPr>
          <w:rFonts w:ascii="Arial" w:hAnsi="Arial" w:eastAsia="Arial" w:cs="Arial"/>
          <w:w w:val="100"/>
          <w:position w:val="-1"/>
          <w:sz w:val="19"/>
          <w:szCs w:val="19"/>
          <w:u w:val="single" w:color="000000"/>
        </w:rPr>
        <w:t>       </w:t>
      </w:r>
      <w:r>
        <w:rPr>
          <w:rFonts w:ascii="Arial" w:hAnsi="Arial" w:eastAsia="Arial" w:cs="Arial"/>
          <w:w w:val="100"/>
          <w:position w:val="-1"/>
          <w:sz w:val="19"/>
          <w:szCs w:val="19"/>
          <w:u w:val="single" w:color="000000"/>
        </w:rPr>
      </w:r>
      <w:r>
        <w:rPr>
          <w:rFonts w:ascii="Arial" w:hAnsi="Arial" w:eastAsia="Arial" w:cs="Arial"/>
          <w:w w:val="100"/>
          <w:position w:val="-1"/>
          <w:sz w:val="19"/>
          <w:szCs w:val="19"/>
        </w:rPr>
      </w:r>
      <w:r>
        <w:rPr>
          <w:rFonts w:ascii="Arial" w:hAnsi="Arial" w:eastAsia="Arial" w:cs="Arial"/>
          <w:w w:val="99"/>
          <w:position w:val="-1"/>
          <w:sz w:val="19"/>
          <w:szCs w:val="19"/>
        </w:rPr>
        <w:t>.</w:t>
      </w:r>
      <w:r>
        <w:rPr>
          <w:rFonts w:ascii="Arial" w:hAnsi="Arial" w:eastAsia="Arial" w:cs="Arial"/>
          <w:w w:val="100"/>
          <w:position w:val="0"/>
          <w:sz w:val="19"/>
          <w:szCs w:val="19"/>
        </w:rPr>
      </w:r>
    </w:p>
    <w:p xmlns:wp14="http://schemas.microsoft.com/office/word/2010/wordml" w14:paraId="0FB78278" wp14:textId="77777777">
      <w:pPr>
        <w:rPr>
          <w:sz w:val="20"/>
          <w:szCs w:val="20"/>
        </w:rPr>
        <w:jc w:val="left"/>
        <w:spacing w:line="200" w:lineRule="exact"/>
      </w:pPr>
      <w:r>
        <w:rPr>
          <w:sz w:val="20"/>
          <w:szCs w:val="20"/>
        </w:rPr>
      </w:r>
    </w:p>
    <w:p xmlns:wp14="http://schemas.microsoft.com/office/word/2010/wordml" w14:paraId="1FC39945" wp14:textId="77777777">
      <w:pPr>
        <w:rPr>
          <w:sz w:val="20"/>
          <w:szCs w:val="20"/>
        </w:rPr>
        <w:jc w:val="left"/>
        <w:spacing w:line="200" w:lineRule="exact"/>
      </w:pPr>
      <w:r>
        <w:rPr>
          <w:sz w:val="20"/>
          <w:szCs w:val="20"/>
        </w:rPr>
      </w:r>
    </w:p>
    <w:p xmlns:wp14="http://schemas.microsoft.com/office/word/2010/wordml" w14:paraId="0562CB0E" wp14:textId="77777777">
      <w:pPr>
        <w:rPr>
          <w:sz w:val="20"/>
          <w:szCs w:val="20"/>
        </w:rPr>
        <w:jc w:val="left"/>
        <w:spacing w:line="200" w:lineRule="exact"/>
      </w:pPr>
      <w:r>
        <w:rPr>
          <w:sz w:val="20"/>
          <w:szCs w:val="20"/>
        </w:rPr>
      </w:r>
    </w:p>
    <w:p xmlns:wp14="http://schemas.microsoft.com/office/word/2010/wordml" w14:paraId="34CE0A41" wp14:textId="77777777">
      <w:pPr>
        <w:rPr>
          <w:sz w:val="20"/>
          <w:szCs w:val="20"/>
        </w:rPr>
        <w:jc w:val="left"/>
        <w:spacing w:before="11" w:line="200" w:lineRule="exact"/>
      </w:pPr>
      <w:r>
        <w:rPr>
          <w:sz w:val="20"/>
          <w:szCs w:val="20"/>
        </w:rPr>
      </w:r>
    </w:p>
    <w:p xmlns:wp14="http://schemas.microsoft.com/office/word/2010/wordml" w14:paraId="2D6D4C90" wp14:textId="77777777">
      <w:pPr>
        <w:rPr>
          <w:rFonts w:ascii="Arial" w:hAnsi="Arial" w:eastAsia="Arial" w:cs="Arial"/>
          <w:sz w:val="16"/>
          <w:szCs w:val="16"/>
        </w:rPr>
        <w:jc w:val="left"/>
        <w:spacing w:before="40" w:line="180" w:lineRule="exact"/>
        <w:ind w:left="213"/>
      </w:pPr>
      <w:r>
        <w:rPr>
          <w:rFonts w:ascii="Arial" w:hAnsi="Arial" w:eastAsia="Arial" w:cs="Arial"/>
          <w:position w:val="-1"/>
          <w:sz w:val="16"/>
          <w:szCs w:val="16"/>
        </w:rPr>
        <w:t>Witness</w:t>
      </w:r>
      <w:r>
        <w:rPr>
          <w:rFonts w:ascii="Arial" w:hAnsi="Arial" w:eastAsia="Arial" w:cs="Arial"/>
          <w:position w:val="0"/>
          <w:sz w:val="16"/>
          <w:szCs w:val="16"/>
        </w:rPr>
      </w:r>
    </w:p>
    <w:p xmlns:wp14="http://schemas.microsoft.com/office/word/2010/wordml" w14:paraId="62EBF3C5" wp14:textId="77777777">
      <w:pPr>
        <w:rPr>
          <w:sz w:val="13"/>
          <w:szCs w:val="13"/>
        </w:rPr>
        <w:jc w:val="left"/>
        <w:spacing w:before="1" w:line="120" w:lineRule="exact"/>
      </w:pPr>
      <w:r>
        <w:rPr>
          <w:sz w:val="13"/>
          <w:szCs w:val="13"/>
        </w:rPr>
      </w:r>
    </w:p>
    <w:p xmlns:wp14="http://schemas.microsoft.com/office/word/2010/wordml" w14:paraId="6D98A12B" wp14:textId="77777777">
      <w:pPr>
        <w:rPr>
          <w:sz w:val="20"/>
          <w:szCs w:val="20"/>
        </w:rPr>
        <w:jc w:val="left"/>
        <w:spacing w:line="200" w:lineRule="exact"/>
        <w:sectPr>
          <w:type w:val="continuous"/>
          <w:pgSz w:w="12240" w:h="15840" w:orient="portrait"/>
          <w:pgMar w:top="640" w:right="640" w:bottom="280" w:left="620"/>
        </w:sectPr>
      </w:pPr>
      <w:r>
        <w:rPr>
          <w:sz w:val="20"/>
          <w:szCs w:val="20"/>
        </w:rPr>
      </w:r>
    </w:p>
    <w:p xmlns:wp14="http://schemas.microsoft.com/office/word/2010/wordml" w14:paraId="22817EBC" wp14:textId="77777777">
      <w:pPr>
        <w:rPr>
          <w:rFonts w:ascii="Arial" w:hAnsi="Arial" w:eastAsia="Arial" w:cs="Arial"/>
          <w:sz w:val="16"/>
          <w:szCs w:val="16"/>
        </w:rPr>
        <w:jc w:val="left"/>
        <w:spacing w:before="50" w:line="180" w:lineRule="exact"/>
        <w:ind w:left="213" w:right="-44"/>
      </w:pPr>
      <w:r>
        <w:pict w14:anchorId="0344B530">
          <v:group style="position:absolute;margin-left:35.95pt;margin-top:-35.4061pt;width:255.51pt;height:57.37pt;mso-position-horizontal-relative:page;mso-position-vertical-relative:paragraph;z-index:-165" coordsize="5110,1147" coordorigin="719,-708">
            <v:shape style="position:absolute;left:730;top:-698;width:5089;height:0" coordsize="5089,0" coordorigin="730,-698" filled="f" stroked="t" strokecolor="#000000" strokeweight="0.58pt" path="m730,-698l5819,-698e">
              <v:path arrowok="t"/>
            </v:shape>
            <v:shape style="position:absolute;left:730;top:-134;width:5089;height:0" coordsize="5089,0" coordorigin="730,-134" filled="f" stroked="t" strokecolor="#000000" strokeweight="0.58001pt" path="m730,-134l5819,-134e">
              <v:path arrowok="t"/>
            </v:shape>
            <v:shape style="position:absolute;left:725;top:-702;width:0;height:1136" coordsize="0,1136" coordorigin="725,-702" filled="f" stroked="t" strokecolor="#000000" strokeweight="0.58pt" path="m725,-702l725,433e">
              <v:path arrowok="t"/>
            </v:shape>
            <v:shape style="position:absolute;left:730;top:429;width:5089;height:0" coordsize="5089,0" coordorigin="730,429" filled="f" stroked="t" strokecolor="#000000" strokeweight="0.58pt" path="m730,429l5819,429e">
              <v:path arrowok="t"/>
            </v:shape>
            <v:shape style="position:absolute;left:5823;top:-702;width:0;height:1136" coordsize="0,1136" coordorigin="5823,-702" filled="f" stroked="t" strokecolor="#000000" strokeweight="0.57998pt" path="m5823,-702l5823,433e">
              <v:path arrowok="t"/>
            </v:shape>
            <w10:wrap type="none"/>
          </v:group>
        </w:pict>
      </w:r>
      <w:r>
        <w:rPr>
          <w:rFonts w:ascii="Arial" w:hAnsi="Arial" w:eastAsia="Arial" w:cs="Arial"/>
          <w:position w:val="-1"/>
          <w:sz w:val="16"/>
          <w:szCs w:val="16"/>
        </w:rPr>
        <w:t>Please print name clearly</w:t>
      </w:r>
      <w:r>
        <w:rPr>
          <w:rFonts w:ascii="Arial" w:hAnsi="Arial" w:eastAsia="Arial" w:cs="Arial"/>
          <w:position w:val="0"/>
          <w:sz w:val="16"/>
          <w:szCs w:val="16"/>
        </w:rPr>
      </w:r>
    </w:p>
    <w:p xmlns:wp14="http://schemas.microsoft.com/office/word/2010/wordml" w14:paraId="60EB3B42" wp14:textId="77777777">
      <w:pPr>
        <w:rPr>
          <w:rFonts w:ascii="Arial" w:hAnsi="Arial" w:eastAsia="Arial" w:cs="Arial"/>
          <w:sz w:val="16"/>
          <w:szCs w:val="16"/>
        </w:rPr>
        <w:jc w:val="left"/>
        <w:spacing w:before="40"/>
        <w:sectPr>
          <w:type w:val="continuous"/>
          <w:pgSz w:w="12240" w:h="15840" w:orient="portrait"/>
          <w:pgMar w:top="640" w:right="640" w:bottom="280" w:left="620"/>
          <w:cols w:equalWidth="off" w:num="2">
            <w:col w:w="2011" w:space="3582"/>
            <w:col w:w="5387"/>
          </w:cols>
        </w:sectPr>
      </w:pPr>
      <w:r>
        <w:br w:type="column"/>
      </w:r>
      <w:r>
        <w:rPr>
          <w:rFonts w:ascii="Arial" w:hAnsi="Arial" w:eastAsia="Arial" w:cs="Arial"/>
          <w:sz w:val="16"/>
          <w:szCs w:val="16"/>
        </w:rPr>
        <w:t>Signature of Participant</w:t>
      </w:r>
    </w:p>
    <w:p xmlns:wp14="http://schemas.microsoft.com/office/word/2010/wordml" w14:paraId="2946DB82" wp14:textId="77777777">
      <w:pPr>
        <w:rPr>
          <w:sz w:val="20"/>
          <w:szCs w:val="20"/>
        </w:rPr>
        <w:jc w:val="left"/>
        <w:spacing w:line="200" w:lineRule="exact"/>
      </w:pPr>
      <w:r>
        <w:rPr>
          <w:sz w:val="20"/>
          <w:szCs w:val="20"/>
        </w:rPr>
      </w:r>
    </w:p>
    <w:p xmlns:wp14="http://schemas.microsoft.com/office/word/2010/wordml" w14:paraId="5997CC1D" wp14:textId="77777777">
      <w:pPr>
        <w:rPr>
          <w:sz w:val="20"/>
          <w:szCs w:val="20"/>
        </w:rPr>
        <w:jc w:val="left"/>
        <w:spacing w:line="200" w:lineRule="exact"/>
      </w:pPr>
      <w:r>
        <w:rPr>
          <w:sz w:val="20"/>
          <w:szCs w:val="20"/>
        </w:rPr>
      </w:r>
    </w:p>
    <w:p xmlns:wp14="http://schemas.microsoft.com/office/word/2010/wordml" w14:paraId="110FFD37" wp14:textId="77777777">
      <w:pPr>
        <w:rPr>
          <w:sz w:val="28"/>
          <w:szCs w:val="28"/>
        </w:rPr>
        <w:jc w:val="left"/>
        <w:spacing w:before="19" w:line="280" w:lineRule="exact"/>
      </w:pPr>
      <w:r>
        <w:rPr>
          <w:sz w:val="28"/>
          <w:szCs w:val="28"/>
        </w:rPr>
      </w:r>
    </w:p>
    <w:p xmlns:wp14="http://schemas.microsoft.com/office/word/2010/wordml" w14:paraId="6C6C0AC9" wp14:textId="77777777">
      <w:pPr>
        <w:rPr>
          <w:rFonts w:ascii="Arial" w:hAnsi="Arial" w:eastAsia="Arial" w:cs="Arial"/>
          <w:sz w:val="16"/>
          <w:szCs w:val="16"/>
        </w:rPr>
        <w:jc w:val="left"/>
        <w:spacing w:before="40" w:line="180" w:lineRule="exact"/>
        <w:ind w:left="5592"/>
      </w:pPr>
      <w:r>
        <w:pict w14:anchorId="13BC8093">
          <v:group style="position:absolute;margin-left:304.8pt;margin-top:-81.8961pt;width:271.35pt;height:140.65pt;mso-position-horizontal-relative:page;mso-position-vertical-relative:paragraph;z-index:-164" coordsize="5427,2813" coordorigin="6096,-1638">
            <v:shape style="position:absolute;left:6107;top:-1627;width:5406;height:0" coordsize="5406,0" coordorigin="6107,-1627" filled="f" stroked="t" strokecolor="#000000" strokeweight="0.58pt" path="m6107,-1627l11512,-1627e">
              <v:path arrowok="t"/>
            </v:shape>
            <v:shape style="position:absolute;left:6107;top:-699;width:5406;height:0" coordsize="5406,0" coordorigin="6107,-699" filled="f" stroked="t" strokecolor="#000000" strokeweight="0.58pt" path="m6107,-699l11512,-699e">
              <v:path arrowok="t"/>
            </v:shape>
            <v:shape style="position:absolute;left:6107;top:233;width:5406;height:0" coordsize="5406,0" coordorigin="6107,233" filled="f" stroked="t" strokecolor="#000000" strokeweight="0.58001pt" path="m6107,233l11512,233e">
              <v:path arrowok="t"/>
            </v:shape>
            <v:shape style="position:absolute;left:6102;top:-1632;width:0;height:2801" coordsize="0,2801" coordorigin="6102,-1632" filled="f" stroked="t" strokecolor="#000000" strokeweight="0.58001pt" path="m6102,-1632l6102,1169e">
              <v:path arrowok="t"/>
            </v:shape>
            <v:shape style="position:absolute;left:6107;top:1164;width:5406;height:0" coordsize="5406,0" coordorigin="6107,1164" filled="f" stroked="t" strokecolor="#000000" strokeweight="0.58001pt" path="m6107,1164l11512,1164e">
              <v:path arrowok="t"/>
            </v:shape>
            <v:shape style="position:absolute;left:11517;top:-1632;width:0;height:2801" coordsize="0,2801" coordorigin="11517,-1632" filled="f" stroked="t" strokecolor="#000000" strokeweight="0.57998pt" path="m11517,-1632l11517,1169e">
              <v:path arrowok="t"/>
            </v:shape>
            <w10:wrap type="none"/>
          </v:group>
        </w:pict>
      </w:r>
      <w:r>
        <w:rPr>
          <w:rFonts w:ascii="Arial" w:hAnsi="Arial" w:eastAsia="Arial" w:cs="Arial"/>
          <w:position w:val="-1"/>
          <w:sz w:val="16"/>
          <w:szCs w:val="16"/>
        </w:rPr>
        <w:t>Please print name clearly</w:t>
      </w:r>
      <w:r>
        <w:rPr>
          <w:rFonts w:ascii="Arial" w:hAnsi="Arial" w:eastAsia="Arial" w:cs="Arial"/>
          <w:position w:val="0"/>
          <w:sz w:val="16"/>
          <w:szCs w:val="16"/>
        </w:rPr>
      </w:r>
    </w:p>
    <w:p xmlns:wp14="http://schemas.microsoft.com/office/word/2010/wordml" w14:paraId="6B699379" wp14:textId="77777777">
      <w:pPr>
        <w:rPr>
          <w:sz w:val="12"/>
          <w:szCs w:val="12"/>
        </w:rPr>
        <w:jc w:val="left"/>
        <w:spacing w:before="6" w:line="120" w:lineRule="exact"/>
      </w:pPr>
      <w:r>
        <w:rPr>
          <w:sz w:val="12"/>
          <w:szCs w:val="12"/>
        </w:rPr>
      </w:r>
    </w:p>
    <w:p xmlns:wp14="http://schemas.microsoft.com/office/word/2010/wordml" w14:paraId="3FE9F23F" wp14:textId="77777777">
      <w:pPr>
        <w:rPr>
          <w:sz w:val="20"/>
          <w:szCs w:val="20"/>
        </w:rPr>
        <w:jc w:val="left"/>
        <w:spacing w:line="200" w:lineRule="exact"/>
      </w:pPr>
      <w:r>
        <w:rPr>
          <w:sz w:val="20"/>
          <w:szCs w:val="20"/>
        </w:rPr>
      </w:r>
    </w:p>
    <w:p xmlns:wp14="http://schemas.microsoft.com/office/word/2010/wordml" w14:paraId="1F72F646" wp14:textId="77777777">
      <w:pPr>
        <w:rPr>
          <w:sz w:val="20"/>
          <w:szCs w:val="20"/>
        </w:rPr>
        <w:jc w:val="left"/>
        <w:spacing w:line="200" w:lineRule="exact"/>
      </w:pPr>
      <w:r>
        <w:rPr>
          <w:sz w:val="20"/>
          <w:szCs w:val="20"/>
        </w:rPr>
      </w:r>
    </w:p>
    <w:p xmlns:wp14="http://schemas.microsoft.com/office/word/2010/wordml" w14:paraId="1E9CECCB" wp14:textId="77777777">
      <w:pPr>
        <w:rPr>
          <w:rFonts w:ascii="Arial" w:hAnsi="Arial" w:eastAsia="Arial" w:cs="Arial"/>
          <w:sz w:val="16"/>
          <w:szCs w:val="16"/>
        </w:rPr>
        <w:jc w:val="center"/>
        <w:spacing w:before="40"/>
        <w:ind w:left="5558" w:right="3664"/>
      </w:pPr>
      <w:r>
        <w:rPr>
          <w:rFonts w:ascii="Arial" w:hAnsi="Arial" w:eastAsia="Arial" w:cs="Arial"/>
          <w:sz w:val="16"/>
          <w:szCs w:val="16"/>
        </w:rPr>
        <w:t>Signature of Guardian if</w:t>
      </w:r>
    </w:p>
    <w:p xmlns:wp14="http://schemas.microsoft.com/office/word/2010/wordml" w14:paraId="0CBA4642" wp14:textId="77777777">
      <w:pPr>
        <w:rPr>
          <w:rFonts w:ascii="Arial" w:hAnsi="Arial" w:eastAsia="Arial" w:cs="Arial"/>
          <w:sz w:val="16"/>
          <w:szCs w:val="16"/>
        </w:rPr>
        <w:jc w:val="left"/>
        <w:spacing w:before="1" w:line="180" w:lineRule="exact"/>
        <w:ind w:left="5592"/>
      </w:pPr>
      <w:r>
        <w:rPr>
          <w:rFonts w:ascii="Arial" w:hAnsi="Arial" w:eastAsia="Arial" w:cs="Arial"/>
          <w:position w:val="-1"/>
          <w:sz w:val="16"/>
          <w:szCs w:val="16"/>
        </w:rPr>
        <w:t>Participant is under age of 19</w:t>
      </w:r>
      <w:r>
        <w:rPr>
          <w:rFonts w:ascii="Arial" w:hAnsi="Arial" w:eastAsia="Arial" w:cs="Arial"/>
          <w:position w:val="0"/>
          <w:sz w:val="16"/>
          <w:szCs w:val="16"/>
        </w:rPr>
      </w:r>
    </w:p>
    <w:p xmlns:wp14="http://schemas.microsoft.com/office/word/2010/wordml" w14:paraId="08CE6F91" wp14:textId="77777777">
      <w:pPr>
        <w:rPr>
          <w:sz w:val="20"/>
          <w:szCs w:val="20"/>
        </w:rPr>
        <w:jc w:val="left"/>
        <w:spacing w:line="200" w:lineRule="exact"/>
      </w:pPr>
      <w:r>
        <w:rPr>
          <w:sz w:val="20"/>
          <w:szCs w:val="20"/>
        </w:rPr>
      </w:r>
    </w:p>
    <w:p xmlns:wp14="http://schemas.microsoft.com/office/word/2010/wordml" w14:paraId="61CDCEAD" wp14:textId="77777777">
      <w:pPr>
        <w:rPr>
          <w:sz w:val="20"/>
          <w:szCs w:val="20"/>
        </w:rPr>
        <w:jc w:val="left"/>
        <w:spacing w:line="200" w:lineRule="exact"/>
      </w:pPr>
      <w:r>
        <w:rPr>
          <w:sz w:val="20"/>
          <w:szCs w:val="20"/>
        </w:rPr>
      </w:r>
    </w:p>
    <w:p xmlns:wp14="http://schemas.microsoft.com/office/word/2010/wordml" w14:paraId="6BB9E253" wp14:textId="77777777">
      <w:pPr>
        <w:rPr>
          <w:sz w:val="20"/>
          <w:szCs w:val="20"/>
        </w:rPr>
        <w:jc w:val="left"/>
        <w:spacing w:line="200" w:lineRule="exact"/>
      </w:pPr>
      <w:r>
        <w:rPr>
          <w:sz w:val="20"/>
          <w:szCs w:val="20"/>
        </w:rPr>
      </w:r>
    </w:p>
    <w:p xmlns:wp14="http://schemas.microsoft.com/office/word/2010/wordml" w14:paraId="23DE523C" wp14:textId="77777777">
      <w:pPr>
        <w:rPr>
          <w:sz w:val="20"/>
          <w:szCs w:val="20"/>
        </w:rPr>
        <w:jc w:val="left"/>
        <w:spacing w:line="200" w:lineRule="exact"/>
      </w:pPr>
      <w:r>
        <w:rPr>
          <w:sz w:val="20"/>
          <w:szCs w:val="20"/>
        </w:rPr>
      </w:r>
    </w:p>
    <w:p xmlns:wp14="http://schemas.microsoft.com/office/word/2010/wordml" w14:paraId="52E56223" wp14:textId="77777777">
      <w:pPr>
        <w:rPr>
          <w:sz w:val="26"/>
          <w:szCs w:val="26"/>
        </w:rPr>
        <w:jc w:val="left"/>
        <w:spacing w:before="18" w:line="260" w:lineRule="exact"/>
      </w:pPr>
    </w:p>
    <w:sectPr>
      <w:type w:val="continuous"/>
      <w:pgSz w:w="12240" w:h="15840" w:orient="portrait"/>
      <w:pgMar w:top="640" w:right="640" w:bottom="280" w:left="620"/>
    </w:sectPr>
  </w:body>
</w:document>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compat>
    <w:compatSetting w:name="compatibilityMode" w:uri="http://schemas.microsoft.com/office/word" w:val="15"/>
  </w:compat>
  <w14:docId w14:val="7918A423"/>
  <w15:docId w15:val="{33f4a0e3-0e4f-44a3-9b07-b7c58da04214}"/>
  <w:rsids>
    <w:rsidRoot w:val="02BD416F"/>
    <w:rsid w:val="02BD416F"/>
    <w:rsid w:val="322F1565"/>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9"/>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9"/>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9"/>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9"/>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9"/>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9"/>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9"/>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9"/>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styles" Target="styles.xml" Id="rId2" /><Relationship Type="http://schemas.openxmlformats.org/officeDocument/2006/relationships/theme" Target="theme/theme1.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Stephen Pilcher</lastModifiedBy>
  <dcterms:modified xsi:type="dcterms:W3CDTF">2019-01-16T05:13:18.2961877Z</dcterms:modified>
</coreProperties>
</file>